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40F" w:rsidRDefault="00B733F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НАРАТИВНИ ИЗВЈЕШТАЈ О НАМЈЕНСКОМ УТРОШКУ СРЕДСТАВА</w:t>
      </w:r>
    </w:p>
    <w:p w:rsidR="00A4640F" w:rsidRDefault="00BA2059">
      <w:pPr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ГРАДСКЕ</w:t>
      </w:r>
      <w:r w:rsidR="00B733F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ГРАДА</w:t>
      </w:r>
      <w:r w:rsidR="00B733F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ГРАДИШКА</w:t>
      </w:r>
      <w:r w:rsidR="00B733F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F0D54">
        <w:rPr>
          <w:rFonts w:ascii="Times New Roman" w:hAnsi="Times New Roman" w:cs="Times New Roman"/>
          <w:b/>
          <w:sz w:val="24"/>
          <w:szCs w:val="24"/>
          <w:lang w:val="sr-Cyrl-CS"/>
        </w:rPr>
        <w:t>ЗА 201</w:t>
      </w:r>
      <w:r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="00B733FB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A4640F" w:rsidRDefault="00A4640F">
      <w:pPr>
        <w:jc w:val="center"/>
        <w:rPr>
          <w:rFonts w:ascii="Times New Roman" w:hAnsi="Times New Roman" w:cs="Times New Roman"/>
          <w:lang w:val="sr-Cyrl-BA"/>
        </w:rPr>
      </w:pP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B733FB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НАЗИВ </w:t>
      </w:r>
      <w:r>
        <w:rPr>
          <w:rFonts w:ascii="Times New Roman" w:hAnsi="Times New Roman" w:cs="Times New Roman"/>
          <w:lang w:val="sr-Cyrl-CS"/>
        </w:rPr>
        <w:t xml:space="preserve">И СЈЕДИШТЕ </w:t>
      </w:r>
      <w:r>
        <w:rPr>
          <w:rFonts w:ascii="Times New Roman" w:hAnsi="Times New Roman" w:cs="Times New Roman"/>
          <w:lang w:val="sr-Cyrl-BA"/>
        </w:rPr>
        <w:t xml:space="preserve"> КОРИСНИКА СРЕДСТАВА: </w:t>
      </w:r>
      <w:r w:rsidR="00916044">
        <w:rPr>
          <w:rFonts w:ascii="Times New Roman" w:hAnsi="Times New Roman" w:cs="Times New Roman"/>
          <w:lang w:val="sr-Cyrl-BA"/>
        </w:rPr>
        <w:t>_________</w:t>
      </w:r>
      <w:r>
        <w:rPr>
          <w:rFonts w:ascii="Times New Roman" w:hAnsi="Times New Roman" w:cs="Times New Roman"/>
          <w:lang w:val="sr-Cyrl-CS"/>
        </w:rPr>
        <w:t>___________________________</w:t>
      </w:r>
    </w:p>
    <w:p w:rsidR="00916044" w:rsidRDefault="00916044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Cyrl-BA"/>
        </w:rPr>
        <w:t>ОВЛАШЋЕНА ОСОБА И ФУНКЦИЈА: ________________________________________________</w:t>
      </w:r>
    </w:p>
    <w:p w:rsidR="00005E62" w:rsidRPr="00005E62" w:rsidRDefault="00005E62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КОНТАКТ ТЕЛЕФОН, ФАКС, Е-MAIL: _______________________________________________</w:t>
      </w:r>
    </w:p>
    <w:p w:rsidR="00A4640F" w:rsidRDefault="00005E62">
      <w:p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УКУПАН </w:t>
      </w:r>
      <w:r w:rsidR="00B733FB">
        <w:rPr>
          <w:rFonts w:ascii="Times New Roman" w:hAnsi="Times New Roman" w:cs="Times New Roman"/>
          <w:lang w:val="sr-Cyrl-BA"/>
        </w:rPr>
        <w:t>ИЗНОС ДОЗНАЧЕНИХ СРЕДСТАВА:</w:t>
      </w:r>
      <w:r w:rsidR="00916044">
        <w:rPr>
          <w:rFonts w:ascii="Times New Roman" w:hAnsi="Times New Roman" w:cs="Times New Roman"/>
          <w:lang w:val="sr-Cyrl-BA"/>
        </w:rPr>
        <w:t xml:space="preserve"> ______________________</w:t>
      </w:r>
      <w:r w:rsidR="00B733FB">
        <w:rPr>
          <w:rFonts w:ascii="Times New Roman" w:hAnsi="Times New Roman" w:cs="Times New Roman"/>
          <w:lang w:val="sr-Cyrl-BA"/>
        </w:rPr>
        <w:t xml:space="preserve"> КМ</w:t>
      </w:r>
    </w:p>
    <w:p w:rsidR="00A4640F" w:rsidRDefault="00A4640F">
      <w:pPr>
        <w:rPr>
          <w:rFonts w:ascii="Times New Roman" w:hAnsi="Times New Roman" w:cs="Times New Roman"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Назив сврхе одобрења средства: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>Извјештај о раду (такмичењу) за 201</w:t>
      </w:r>
      <w:r w:rsidR="00BA2059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 годину</w:t>
      </w:r>
      <w:r>
        <w:rPr>
          <w:rFonts w:ascii="Times New Roman" w:hAnsi="Times New Roman" w:cs="Times New Roman"/>
          <w:lang w:val="sr-Cyrl-BA"/>
        </w:rPr>
        <w:t>: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>План рада са финансијским планом за 20</w:t>
      </w:r>
      <w:r w:rsidR="00BA2059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  <w:lang w:val="sr-Cyrl-CS"/>
        </w:rPr>
        <w:t>. годину</w:t>
      </w:r>
      <w:r>
        <w:rPr>
          <w:rFonts w:ascii="Times New Roman" w:hAnsi="Times New Roman" w:cs="Times New Roman"/>
          <w:lang w:val="sr-Cyrl-BA"/>
        </w:rPr>
        <w:t>: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A4640F">
      <w:pPr>
        <w:jc w:val="both"/>
        <w:rPr>
          <w:rFonts w:ascii="Times New Roman" w:hAnsi="Times New Roman" w:cs="Times New Roman"/>
          <w:b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 xml:space="preserve">Број млађих селекција, број чланова по селекцијама: 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sr-Cyrl-B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rPr>
          <w:rFonts w:ascii="Times New Roman" w:hAnsi="Times New Roman" w:cs="Times New Roman"/>
          <w:lang w:val="sr-Cyrl-BA"/>
        </w:rPr>
      </w:pPr>
    </w:p>
    <w:p w:rsidR="00A4640F" w:rsidRDefault="00A4640F">
      <w:pPr>
        <w:jc w:val="center"/>
        <w:rPr>
          <w:rFonts w:ascii="Times New Roman" w:hAnsi="Times New Roman" w:cs="Times New Roman"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>Степен-ранг такмичења и број клубова у лигама, спортски р</w:t>
      </w:r>
      <w:r w:rsidR="000F0D54">
        <w:rPr>
          <w:rFonts w:ascii="Times New Roman" w:hAnsi="Times New Roman" w:cs="Times New Roman"/>
          <w:lang w:val="sr-Cyrl-CS"/>
        </w:rPr>
        <w:t>езултати (по селекцијама) у 20</w:t>
      </w:r>
      <w:r w:rsidR="00BA2059">
        <w:rPr>
          <w:rFonts w:ascii="Times New Roman" w:hAnsi="Times New Roman" w:cs="Times New Roman"/>
          <w:lang w:val="sr-Cyrl-CS"/>
        </w:rPr>
        <w:t>19</w:t>
      </w:r>
      <w:r>
        <w:rPr>
          <w:rFonts w:ascii="Times New Roman" w:hAnsi="Times New Roman" w:cs="Times New Roman"/>
          <w:lang w:val="sr-Cyrl-CS"/>
        </w:rPr>
        <w:t>. години</w:t>
      </w:r>
      <w:r>
        <w:rPr>
          <w:rFonts w:ascii="Times New Roman" w:hAnsi="Times New Roman" w:cs="Times New Roman"/>
          <w:lang w:val="sr-Cyrl-BA"/>
        </w:rPr>
        <w:t>: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pStyle w:val="ListParagraph"/>
        <w:jc w:val="both"/>
        <w:rPr>
          <w:rFonts w:ascii="Times New Roman" w:hAnsi="Times New Roman" w:cs="Times New Roman"/>
          <w:b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>Учешће на турнирима и куповима</w:t>
      </w:r>
      <w:r>
        <w:rPr>
          <w:rFonts w:ascii="Times New Roman" w:hAnsi="Times New Roman" w:cs="Times New Roman"/>
          <w:lang w:val="sr-Cyrl-BA"/>
        </w:rPr>
        <w:t>: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sr-Cyrl-B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>Званична међународна такмичења</w:t>
      </w:r>
      <w:r>
        <w:rPr>
          <w:rFonts w:ascii="Times New Roman" w:hAnsi="Times New Roman" w:cs="Times New Roman"/>
          <w:lang w:val="sr-Cyrl-BA"/>
        </w:rPr>
        <w:t>: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pStyle w:val="ListParagraph"/>
        <w:jc w:val="both"/>
        <w:rPr>
          <w:rFonts w:ascii="Times New Roman" w:hAnsi="Times New Roman" w:cs="Times New Roman"/>
          <w:b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>Традиција клуба</w:t>
      </w:r>
      <w:r>
        <w:rPr>
          <w:rFonts w:ascii="Times New Roman" w:hAnsi="Times New Roman" w:cs="Times New Roman"/>
          <w:lang w:val="sr-Cyrl-BA"/>
        </w:rPr>
        <w:t>: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sr-Cyrl-B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rPr>
          <w:rFonts w:ascii="Times New Roman" w:hAnsi="Times New Roman" w:cs="Times New Roman"/>
          <w:lang w:val="sr-Cyrl-BA"/>
        </w:rPr>
      </w:pP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>Назив спортског објекта-сале који се користи у виду одржавања или закупа за тренажни процес и такмичење</w:t>
      </w:r>
      <w:r>
        <w:rPr>
          <w:rFonts w:ascii="Times New Roman" w:hAnsi="Times New Roman" w:cs="Times New Roman"/>
          <w:lang w:val="sr-Cyrl-BA"/>
        </w:rPr>
        <w:t>: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pStyle w:val="ListParagraph"/>
        <w:jc w:val="both"/>
        <w:rPr>
          <w:rFonts w:ascii="Times New Roman" w:hAnsi="Times New Roman" w:cs="Times New Roman"/>
          <w:b/>
          <w:lang w:val="sr-Cyrl-BA"/>
        </w:rPr>
      </w:pPr>
    </w:p>
    <w:p w:rsidR="00A4640F" w:rsidRDefault="00B733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CS"/>
        </w:rPr>
        <w:t>Стручни кадрови</w:t>
      </w:r>
      <w:r>
        <w:rPr>
          <w:rFonts w:ascii="Times New Roman" w:hAnsi="Times New Roman" w:cs="Times New Roman"/>
          <w:lang w:val="sr-Cyrl-BA"/>
        </w:rPr>
        <w:t>:</w:t>
      </w:r>
    </w:p>
    <w:p w:rsidR="00A4640F" w:rsidRDefault="00B733FB">
      <w:pPr>
        <w:pStyle w:val="ListParagraph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lang w:val="sr-Cyrl-B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40F" w:rsidRDefault="00A4640F">
      <w:pPr>
        <w:jc w:val="center"/>
        <w:rPr>
          <w:rFonts w:ascii="Times New Roman" w:hAnsi="Times New Roman" w:cs="Times New Roman"/>
          <w:lang w:val="sr-Cyrl-BA"/>
        </w:rPr>
      </w:pPr>
    </w:p>
    <w:p w:rsidR="00A4640F" w:rsidRDefault="00A4640F">
      <w:pPr>
        <w:tabs>
          <w:tab w:val="left" w:pos="5894"/>
        </w:tabs>
        <w:rPr>
          <w:rFonts w:ascii="Times New Roman" w:hAnsi="Times New Roman" w:cs="Times New Roman"/>
          <w:lang w:val="sr-Cyrl-BA"/>
        </w:rPr>
      </w:pPr>
    </w:p>
    <w:p w:rsidR="00A4640F" w:rsidRDefault="000F0D54">
      <w:pPr>
        <w:tabs>
          <w:tab w:val="left" w:pos="5894"/>
        </w:tabs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Latn-BA"/>
        </w:rPr>
        <w:t xml:space="preserve">Мјесто и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lang w:val="sr-Latn-BA"/>
        </w:rPr>
        <w:t>атум</w:t>
      </w:r>
      <w:r>
        <w:rPr>
          <w:rFonts w:ascii="Times New Roman" w:hAnsi="Times New Roman" w:cs="Times New Roman"/>
        </w:rPr>
        <w:t>:</w:t>
      </w:r>
      <w:r w:rsidR="00BA2059">
        <w:rPr>
          <w:rFonts w:ascii="Times New Roman" w:hAnsi="Times New Roman" w:cs="Times New Roman"/>
          <w:lang w:val="sr-Cyrl-BA"/>
        </w:rPr>
        <w:t xml:space="preserve">                                             ИМЕ И ПРЕЗИМЕ И </w:t>
      </w:r>
      <w:r w:rsidR="00B733FB">
        <w:rPr>
          <w:rFonts w:ascii="Times New Roman" w:hAnsi="Times New Roman" w:cs="Times New Roman"/>
          <w:lang w:val="sr-Cyrl-BA"/>
        </w:rPr>
        <w:t>ПОТПИС ОВЛАШЋЕНОГ ЛИЦА:</w:t>
      </w:r>
    </w:p>
    <w:p w:rsidR="000F0D54" w:rsidRDefault="000F0D54" w:rsidP="000F0D54">
      <w:pPr>
        <w:tabs>
          <w:tab w:val="left" w:pos="5894"/>
        </w:tabs>
        <w:jc w:val="right"/>
        <w:rPr>
          <w:rFonts w:ascii="Times New Roman" w:eastAsia="Times New Roman" w:hAnsi="Times New Roman" w:cs="Times New Roman"/>
          <w:lang w:val="sr-Cyrl-BA"/>
        </w:rPr>
      </w:pPr>
    </w:p>
    <w:p w:rsidR="00A4640F" w:rsidRDefault="00B733FB">
      <w:pPr>
        <w:tabs>
          <w:tab w:val="left" w:pos="5894"/>
        </w:tabs>
        <w:rPr>
          <w:rFonts w:ascii="Times New Roman" w:hAnsi="Times New Roman" w:cs="Times New Roman"/>
          <w:lang w:val="sr-Cyrl-BA"/>
        </w:rPr>
      </w:pPr>
      <w:r>
        <w:rPr>
          <w:rFonts w:ascii="Times New Roman" w:eastAsia="Times New Roman" w:hAnsi="Times New Roman" w:cs="Times New Roman"/>
          <w:lang w:val="sr-Cyrl-B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>М.П.</w:t>
      </w:r>
      <w:r w:rsidR="000F0D54">
        <w:rPr>
          <w:rFonts w:ascii="Times New Roman" w:hAnsi="Times New Roman" w:cs="Times New Roman"/>
          <w:lang w:val="sr-Cyrl-CS"/>
        </w:rPr>
        <w:t xml:space="preserve">           </w:t>
      </w:r>
    </w:p>
    <w:p w:rsidR="00A4640F" w:rsidRDefault="00A4640F">
      <w:pPr>
        <w:tabs>
          <w:tab w:val="left" w:pos="8858"/>
        </w:tabs>
        <w:jc w:val="center"/>
        <w:rPr>
          <w:rFonts w:ascii="Times New Roman" w:hAnsi="Times New Roman" w:cs="Times New Roman"/>
          <w:b/>
          <w:sz w:val="32"/>
          <w:lang w:val="sr-Cyrl-BA"/>
        </w:rPr>
      </w:pPr>
    </w:p>
    <w:p w:rsidR="00A4640F" w:rsidRDefault="00A4640F">
      <w:pPr>
        <w:tabs>
          <w:tab w:val="left" w:pos="8858"/>
        </w:tabs>
        <w:jc w:val="center"/>
        <w:rPr>
          <w:rFonts w:ascii="Times New Roman" w:hAnsi="Times New Roman" w:cs="Times New Roman"/>
          <w:b/>
          <w:sz w:val="32"/>
          <w:lang w:val="sr-Cyrl-BA"/>
        </w:rPr>
      </w:pPr>
    </w:p>
    <w:p w:rsidR="00A4640F" w:rsidRDefault="00B733FB">
      <w:pPr>
        <w:tabs>
          <w:tab w:val="left" w:pos="8858"/>
        </w:tabs>
        <w:jc w:val="center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sz w:val="32"/>
          <w:lang w:val="sr-Cyrl-BA"/>
        </w:rPr>
        <w:t>Л Е Г Е Н Д А</w:t>
      </w:r>
    </w:p>
    <w:p w:rsidR="00A4640F" w:rsidRDefault="00A4640F">
      <w:pPr>
        <w:tabs>
          <w:tab w:val="left" w:pos="5894"/>
        </w:tabs>
        <w:jc w:val="center"/>
        <w:rPr>
          <w:rFonts w:ascii="Times New Roman" w:hAnsi="Times New Roman" w:cs="Times New Roman"/>
          <w:lang w:val="sr-Cyrl-BA"/>
        </w:rPr>
      </w:pPr>
    </w:p>
    <w:p w:rsidR="00A4640F" w:rsidRDefault="00B733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Назив сврхе одобрења средства:</w:t>
      </w:r>
      <w:r>
        <w:rPr>
          <w:rFonts w:ascii="Times New Roman" w:hAnsi="Times New Roman" w:cs="Times New Roman"/>
          <w:lang w:val="sr-Cyrl-BA"/>
        </w:rPr>
        <w:t xml:space="preserve"> Назив сврхе одобрења средстава (нпр. организација спортских турнира, манифестација, набавка спортске опреме, припреме спортиста и сл.). </w:t>
      </w:r>
    </w:p>
    <w:p w:rsidR="00A4640F" w:rsidRDefault="00A4640F">
      <w:pPr>
        <w:pStyle w:val="ListParagraph"/>
        <w:jc w:val="both"/>
        <w:rPr>
          <w:rFonts w:ascii="Times New Roman" w:hAnsi="Times New Roman" w:cs="Times New Roman"/>
          <w:lang w:val="sr-Cyrl-BA"/>
        </w:rPr>
      </w:pPr>
    </w:p>
    <w:p w:rsidR="00A4640F" w:rsidRDefault="00B733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b/>
          <w:lang w:val="sr-Cyrl-CS"/>
        </w:rPr>
        <w:t>Извјештај о раду (такмичењу) за 201</w:t>
      </w:r>
      <w:r w:rsidR="00BA2059">
        <w:rPr>
          <w:rFonts w:ascii="Times New Roman" w:hAnsi="Times New Roman" w:cs="Times New Roman"/>
          <w:b/>
          <w:lang w:val="sr-Cyrl-CS"/>
        </w:rPr>
        <w:t>9</w:t>
      </w:r>
      <w:r>
        <w:rPr>
          <w:rFonts w:ascii="Times New Roman" w:hAnsi="Times New Roman" w:cs="Times New Roman"/>
          <w:b/>
          <w:lang w:val="sr-Cyrl-CS"/>
        </w:rPr>
        <w:t>. годину</w:t>
      </w:r>
      <w:r>
        <w:rPr>
          <w:rFonts w:ascii="Times New Roman" w:hAnsi="Times New Roman" w:cs="Times New Roman"/>
          <w:b/>
          <w:lang w:val="sr-Cyrl-BA"/>
        </w:rPr>
        <w:t xml:space="preserve">: </w:t>
      </w:r>
      <w:r>
        <w:rPr>
          <w:rFonts w:ascii="Times New Roman" w:hAnsi="Times New Roman" w:cs="Times New Roman"/>
          <w:lang w:val="sr-Cyrl-CS"/>
        </w:rPr>
        <w:t>Навести у кратким цртама рад у 201</w:t>
      </w:r>
      <w:r w:rsidR="00BA2059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 години</w:t>
      </w:r>
      <w:r>
        <w:rPr>
          <w:rFonts w:ascii="Times New Roman" w:hAnsi="Times New Roman" w:cs="Times New Roman"/>
          <w:lang w:val="sr-Cyrl-BA"/>
        </w:rPr>
        <w:t xml:space="preserve">. </w:t>
      </w:r>
    </w:p>
    <w:p w:rsidR="00A4640F" w:rsidRDefault="00A4640F">
      <w:pPr>
        <w:jc w:val="both"/>
        <w:rPr>
          <w:rFonts w:ascii="Times New Roman" w:hAnsi="Times New Roman" w:cs="Times New Roman"/>
          <w:lang w:val="sr-Cyrl-BA"/>
        </w:rPr>
      </w:pPr>
    </w:p>
    <w:p w:rsidR="00A4640F" w:rsidRDefault="00B733FB">
      <w:pPr>
        <w:pStyle w:val="ListParagraph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lang w:val="sr-Cyrl-CS"/>
        </w:rPr>
        <w:t>План рада са финансијским планом за 20</w:t>
      </w:r>
      <w:r w:rsidR="00BA2059">
        <w:rPr>
          <w:rFonts w:ascii="Times New Roman" w:hAnsi="Times New Roman" w:cs="Times New Roman"/>
          <w:b/>
          <w:lang w:val="sr-Cyrl-CS"/>
        </w:rPr>
        <w:t>20</w:t>
      </w:r>
      <w:r>
        <w:rPr>
          <w:rFonts w:ascii="Times New Roman" w:hAnsi="Times New Roman" w:cs="Times New Roman"/>
          <w:b/>
          <w:lang w:val="sr-Cyrl-CS"/>
        </w:rPr>
        <w:t>. годину</w:t>
      </w:r>
      <w:r>
        <w:rPr>
          <w:rFonts w:ascii="Times New Roman" w:hAnsi="Times New Roman" w:cs="Times New Roman"/>
          <w:b/>
          <w:lang w:val="sr-Cyrl-BA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Навести план активности са финансијском конструкцијом. </w:t>
      </w:r>
    </w:p>
    <w:p w:rsidR="00A4640F" w:rsidRDefault="00A4640F">
      <w:pPr>
        <w:pStyle w:val="ListParagraph"/>
        <w:ind w:left="0"/>
        <w:jc w:val="both"/>
      </w:pPr>
    </w:p>
    <w:p w:rsidR="00A4640F" w:rsidRDefault="00B733FB">
      <w:pPr>
        <w:pStyle w:val="ListParagraph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lang w:val="sr-Cyrl-CS"/>
        </w:rPr>
        <w:t xml:space="preserve">Број млађих слекција, број чланова по селекцијама: </w:t>
      </w:r>
      <w:r>
        <w:rPr>
          <w:rFonts w:ascii="Times New Roman" w:hAnsi="Times New Roman" w:cs="Times New Roman"/>
          <w:lang w:val="sr-Cyrl-CS"/>
        </w:rPr>
        <w:t>Навести број чланова по селекцијама (сениори, јуниори, кадети, пионири и предтакмичари). У случају да клуб има мјешовито чланство, навести број мушких и женских чланова.</w:t>
      </w:r>
    </w:p>
    <w:p w:rsidR="00A4640F" w:rsidRDefault="00A4640F">
      <w:pPr>
        <w:pStyle w:val="ListParagraph"/>
      </w:pPr>
    </w:p>
    <w:p w:rsidR="00A4640F" w:rsidRDefault="00B733FB">
      <w:pPr>
        <w:pStyle w:val="ListParagraph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/>
          <w:lang w:val="sr-Cyrl-CS"/>
        </w:rPr>
        <w:t xml:space="preserve">Степен - ранг такмичења и број клубова у лигама, спортски резултати (по селекцијама): </w:t>
      </w:r>
      <w:r>
        <w:rPr>
          <w:rFonts w:ascii="Times New Roman" w:hAnsi="Times New Roman" w:cs="Times New Roman"/>
          <w:lang w:val="sr-Cyrl-CS"/>
        </w:rPr>
        <w:t>Навести рангове такмичења за све селекције, број клубова у такмичењу и њихове крајње резултате.</w:t>
      </w:r>
    </w:p>
    <w:p w:rsidR="00A4640F" w:rsidRDefault="00A4640F">
      <w:pPr>
        <w:pStyle w:val="ListParagraph"/>
        <w:ind w:left="0"/>
        <w:jc w:val="both"/>
      </w:pPr>
    </w:p>
    <w:p w:rsidR="00A4640F" w:rsidRDefault="00B733F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Учешће на турнирима и куповима</w:t>
      </w:r>
      <w:r>
        <w:rPr>
          <w:rFonts w:ascii="Times New Roman" w:hAnsi="Times New Roman" w:cs="Times New Roman"/>
          <w:b/>
          <w:bCs/>
          <w:lang w:val="sr-Cyrl-BA"/>
        </w:rPr>
        <w:t xml:space="preserve">: </w:t>
      </w:r>
      <w:r>
        <w:rPr>
          <w:rFonts w:ascii="Times New Roman" w:hAnsi="Times New Roman" w:cs="Times New Roman"/>
          <w:lang w:val="sr-Cyrl-CS"/>
        </w:rPr>
        <w:t>Навести називе турнира и куп такмичења и остварене резултате.</w:t>
      </w:r>
    </w:p>
    <w:p w:rsidR="00A4640F" w:rsidRDefault="00A4640F">
      <w:pPr>
        <w:pStyle w:val="ListParagraph"/>
        <w:ind w:left="0"/>
        <w:jc w:val="both"/>
        <w:rPr>
          <w:b/>
          <w:bCs/>
        </w:rPr>
      </w:pPr>
    </w:p>
    <w:p w:rsidR="00A4640F" w:rsidRDefault="00B733F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Званична међународна такмичења</w:t>
      </w:r>
      <w:r>
        <w:rPr>
          <w:rFonts w:ascii="Times New Roman" w:hAnsi="Times New Roman" w:cs="Times New Roman"/>
          <w:b/>
          <w:bCs/>
          <w:lang w:val="sr-Cyrl-BA"/>
        </w:rPr>
        <w:t xml:space="preserve">: </w:t>
      </w:r>
      <w:r>
        <w:rPr>
          <w:rFonts w:ascii="Times New Roman" w:hAnsi="Times New Roman" w:cs="Times New Roman"/>
          <w:lang w:val="sr-Cyrl-CS"/>
        </w:rPr>
        <w:t>Навести називе такмичења, број учесника, из којих су земаља, те остварене резултате.</w:t>
      </w:r>
    </w:p>
    <w:p w:rsidR="00A4640F" w:rsidRDefault="00A4640F">
      <w:pPr>
        <w:pStyle w:val="ListParagraph"/>
        <w:ind w:left="0"/>
        <w:jc w:val="both"/>
        <w:rPr>
          <w:b/>
          <w:bCs/>
        </w:rPr>
      </w:pPr>
    </w:p>
    <w:p w:rsidR="00A4640F" w:rsidRDefault="00B733F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Традиција клуба</w:t>
      </w:r>
      <w:r>
        <w:rPr>
          <w:rFonts w:ascii="Times New Roman" w:hAnsi="Times New Roman" w:cs="Times New Roman"/>
          <w:b/>
          <w:bCs/>
          <w:lang w:val="sr-Cyrl-BA"/>
        </w:rPr>
        <w:t xml:space="preserve">: </w:t>
      </w:r>
      <w:r>
        <w:rPr>
          <w:rFonts w:ascii="Times New Roman" w:hAnsi="Times New Roman" w:cs="Times New Roman"/>
          <w:lang w:val="sr-Cyrl-CS"/>
        </w:rPr>
        <w:t>Навести годину оснивања клуба</w:t>
      </w:r>
      <w:r w:rsidR="00916044">
        <w:rPr>
          <w:rFonts w:ascii="Times New Roman" w:hAnsi="Times New Roman" w:cs="Times New Roman"/>
          <w:lang w:val="sr-Cyrl-CS"/>
        </w:rPr>
        <w:t xml:space="preserve"> и годину од кад се клуб непрекидно такмичи до данас</w:t>
      </w:r>
      <w:r>
        <w:rPr>
          <w:rFonts w:ascii="Times New Roman" w:hAnsi="Times New Roman" w:cs="Times New Roman"/>
          <w:lang w:val="sr-Cyrl-CS"/>
        </w:rPr>
        <w:t>, учешћа на значајнијим такмичењима и најзначајније постигнуте резултате у историји клуба.</w:t>
      </w:r>
    </w:p>
    <w:p w:rsidR="00A4640F" w:rsidRDefault="00A4640F">
      <w:pPr>
        <w:pStyle w:val="ListParagraph"/>
        <w:ind w:left="0"/>
        <w:jc w:val="both"/>
        <w:rPr>
          <w:b/>
          <w:bCs/>
        </w:rPr>
      </w:pPr>
    </w:p>
    <w:p w:rsidR="00A4640F" w:rsidRDefault="00B733F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Спортски објекти: </w:t>
      </w:r>
      <w:r>
        <w:rPr>
          <w:rFonts w:ascii="Times New Roman" w:hAnsi="Times New Roman" w:cs="Times New Roman"/>
          <w:lang w:val="sr-Cyrl-CS"/>
        </w:rPr>
        <w:t>Навести називе и сједишта спортских објеката који се користе за тренинге и такмичњена, начине кориштења и евентуално власништво објекта, те инвестиционо одржавање, адаптацију или изградњу нових објеката.</w:t>
      </w:r>
    </w:p>
    <w:p w:rsidR="00A4640F" w:rsidRDefault="00A4640F">
      <w:pPr>
        <w:pStyle w:val="ListParagraph"/>
        <w:ind w:left="0"/>
        <w:jc w:val="both"/>
        <w:rPr>
          <w:b/>
          <w:bCs/>
        </w:rPr>
      </w:pPr>
    </w:p>
    <w:p w:rsidR="00A4640F" w:rsidRDefault="00B733FB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Стручни кадрови</w:t>
      </w:r>
      <w:r>
        <w:rPr>
          <w:rFonts w:ascii="Times New Roman" w:hAnsi="Times New Roman" w:cs="Times New Roman"/>
          <w:b/>
          <w:bCs/>
          <w:lang w:val="sr-Cyrl-BA"/>
        </w:rPr>
        <w:t xml:space="preserve">: </w:t>
      </w:r>
      <w:r>
        <w:rPr>
          <w:rFonts w:ascii="Times New Roman" w:hAnsi="Times New Roman" w:cs="Times New Roman"/>
          <w:lang w:val="sr-Cyrl-CS"/>
        </w:rPr>
        <w:t>Навести име и презиме тренера и стручну квалификацију.</w:t>
      </w:r>
    </w:p>
    <w:p w:rsidR="00B733FB" w:rsidRDefault="00B733FB">
      <w:pPr>
        <w:pStyle w:val="ListParagraph"/>
        <w:jc w:val="both"/>
      </w:pPr>
    </w:p>
    <w:sectPr w:rsidR="00B733FB" w:rsidSect="00A4640F">
      <w:headerReference w:type="default" r:id="rId7"/>
      <w:footerReference w:type="default" r:id="rId8"/>
      <w:pgSz w:w="12240" w:h="15840"/>
      <w:pgMar w:top="1063" w:right="1417" w:bottom="776" w:left="1417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04D" w:rsidRDefault="008A004D">
      <w:r>
        <w:separator/>
      </w:r>
    </w:p>
  </w:endnote>
  <w:endnote w:type="continuationSeparator" w:id="1">
    <w:p w:rsidR="008A004D" w:rsidRDefault="008A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0F" w:rsidRDefault="00B733FB">
    <w:pPr>
      <w:pStyle w:val="Footer"/>
      <w:pBdr>
        <w:top w:val="double" w:sz="20" w:space="1" w:color="800000"/>
      </w:pBdr>
    </w:pPr>
    <w:r>
      <w:rPr>
        <w:rFonts w:ascii="Times New Roman" w:hAnsi="Times New Roman" w:cs="Times New Roman"/>
        <w:b/>
        <w:sz w:val="20"/>
        <w:lang w:val="sr-Cyrl-CS"/>
      </w:rPr>
      <w:t>Образац</w:t>
    </w:r>
    <w:r>
      <w:rPr>
        <w:rFonts w:ascii="Times New Roman" w:hAnsi="Times New Roman" w:cs="Times New Roman"/>
        <w:b/>
        <w:sz w:val="20"/>
        <w:lang w:val="sr-Cyrl-BA"/>
      </w:rPr>
      <w:t xml:space="preserve"> број </w:t>
    </w:r>
    <w:r>
      <w:rPr>
        <w:rFonts w:ascii="Times New Roman" w:hAnsi="Times New Roman" w:cs="Times New Roman"/>
        <w:b/>
        <w:sz w:val="20"/>
        <w:lang w:val="sr-Cyrl-CS"/>
      </w:rPr>
      <w:t>1</w:t>
    </w:r>
    <w:r>
      <w:rPr>
        <w:rFonts w:ascii="Times New Roman" w:hAnsi="Times New Roman" w:cs="Times New Roman"/>
        <w:sz w:val="20"/>
        <w:lang w:val="sr-Cyrl-BA"/>
      </w:rPr>
      <w:t>. – Наративни извјештај о намјенском утрошку средстава</w:t>
    </w:r>
    <w:r>
      <w:rPr>
        <w:rFonts w:ascii="Times New Roman" w:hAnsi="Times New Roman" w:cs="Times New Roman"/>
        <w:sz w:val="20"/>
        <w:lang w:val="sr-Cyrl-BA"/>
      </w:rPr>
      <w:tab/>
      <w:t>Страна</w:t>
    </w:r>
    <w:r>
      <w:rPr>
        <w:rFonts w:ascii="Times New Roman" w:hAnsi="Times New Roman" w:cs="Times New Roman"/>
      </w:rPr>
      <w:t xml:space="preserve"> </w:t>
    </w:r>
    <w:r w:rsidR="002365E6">
      <w:fldChar w:fldCharType="begin"/>
    </w:r>
    <w:r>
      <w:instrText xml:space="preserve"> PAGE </w:instrText>
    </w:r>
    <w:r w:rsidR="002365E6">
      <w:fldChar w:fldCharType="separate"/>
    </w:r>
    <w:r w:rsidR="00BA2059">
      <w:rPr>
        <w:noProof/>
      </w:rPr>
      <w:t>5</w:t>
    </w:r>
    <w:r w:rsidR="002365E6">
      <w:fldChar w:fldCharType="end"/>
    </w:r>
  </w:p>
  <w:p w:rsidR="00A4640F" w:rsidRDefault="00A46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04D" w:rsidRDefault="008A004D">
      <w:r>
        <w:separator/>
      </w:r>
    </w:p>
  </w:footnote>
  <w:footnote w:type="continuationSeparator" w:id="1">
    <w:p w:rsidR="008A004D" w:rsidRDefault="008A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0F" w:rsidRDefault="00A4640F">
    <w:pPr>
      <w:pStyle w:val="Header"/>
      <w:rPr>
        <w:b/>
        <w:i/>
        <w:u w:val="single"/>
      </w:rPr>
    </w:pPr>
  </w:p>
  <w:p w:rsidR="00A4640F" w:rsidRDefault="00BA2059">
    <w:pPr>
      <w:pStyle w:val="Header"/>
      <w:rPr>
        <w:rFonts w:ascii="Times New Roman" w:hAnsi="Times New Roman" w:cs="Times New Roman"/>
        <w:b/>
        <w:bCs/>
        <w:sz w:val="20"/>
        <w:lang w:val="sr-Cyrl-CS"/>
      </w:rPr>
    </w:pPr>
    <w:r>
      <w:rPr>
        <w:rFonts w:ascii="Times New Roman" w:hAnsi="Times New Roman" w:cs="Times New Roman"/>
        <w:b/>
        <w:bCs/>
        <w:sz w:val="20"/>
        <w:lang/>
      </w:rPr>
      <w:t>ГРАДСКА</w:t>
    </w:r>
    <w:r w:rsidR="00B733FB">
      <w:rPr>
        <w:rFonts w:ascii="Times New Roman" w:hAnsi="Times New Roman" w:cs="Times New Roman"/>
        <w:b/>
        <w:bCs/>
        <w:sz w:val="20"/>
        <w:lang w:val="sr-Latn-BA"/>
      </w:rPr>
      <w:t xml:space="preserve"> УПРАВА</w:t>
    </w:r>
    <w:r w:rsidR="00B733FB">
      <w:rPr>
        <w:rFonts w:ascii="Times New Roman" w:hAnsi="Times New Roman" w:cs="Times New Roman"/>
        <w:b/>
        <w:bCs/>
        <w:sz w:val="20"/>
        <w:lang w:val="sr-Cyrl-CS"/>
      </w:rPr>
      <w:t xml:space="preserve">                                                                                       ОБРАЗАЦ БРОЈ 1.</w:t>
    </w:r>
  </w:p>
  <w:p w:rsidR="00A4640F" w:rsidRDefault="00BA2059">
    <w:pPr>
      <w:pStyle w:val="Header"/>
      <w:rPr>
        <w:rFonts w:ascii="Times New Roman" w:hAnsi="Times New Roman" w:cs="Times New Roman"/>
        <w:b/>
        <w:i/>
        <w:u w:val="single"/>
      </w:rPr>
    </w:pPr>
    <w:r>
      <w:rPr>
        <w:rFonts w:ascii="Times New Roman" w:hAnsi="Times New Roman" w:cs="Times New Roman"/>
        <w:b/>
        <w:bCs/>
        <w:sz w:val="20"/>
        <w:lang w:val="sr-Cyrl-CS"/>
      </w:rPr>
      <w:t>ГРАДА</w:t>
    </w:r>
    <w:r w:rsidR="00B733FB">
      <w:rPr>
        <w:rFonts w:ascii="Times New Roman" w:hAnsi="Times New Roman" w:cs="Times New Roman"/>
        <w:b/>
        <w:bCs/>
        <w:sz w:val="20"/>
        <w:lang w:val="sr-Cyrl-CS"/>
      </w:rPr>
      <w:t xml:space="preserve"> ГРАДИШКА</w:t>
    </w:r>
  </w:p>
  <w:p w:rsidR="00A4640F" w:rsidRDefault="00A4640F">
    <w:pPr>
      <w:pStyle w:val="Header"/>
      <w:rPr>
        <w:rFonts w:ascii="Times New Roman" w:hAnsi="Times New Roman" w:cs="Times New Roman"/>
        <w:b/>
        <w:i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/>
        <w:lang w:val="sr-Cyrl-BA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8D"/>
    <w:rsid w:val="00005E62"/>
    <w:rsid w:val="000F0D54"/>
    <w:rsid w:val="002365E6"/>
    <w:rsid w:val="00367AE7"/>
    <w:rsid w:val="008A004D"/>
    <w:rsid w:val="008B6D8D"/>
    <w:rsid w:val="00916044"/>
    <w:rsid w:val="00A4640F"/>
    <w:rsid w:val="00B733FB"/>
    <w:rsid w:val="00BA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0F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640F"/>
    <w:rPr>
      <w:rFonts w:cs="Times New Roman"/>
    </w:rPr>
  </w:style>
  <w:style w:type="character" w:customStyle="1" w:styleId="WW8Num2z0">
    <w:name w:val="WW8Num2z0"/>
    <w:rsid w:val="00A4640F"/>
    <w:rPr>
      <w:rFonts w:ascii="Times New Roman" w:hAnsi="Times New Roman" w:cs="Times New Roman"/>
      <w:b/>
      <w:i/>
      <w:lang w:val="sr-Cyrl-BA"/>
    </w:rPr>
  </w:style>
  <w:style w:type="character" w:customStyle="1" w:styleId="WW8Num3z0">
    <w:name w:val="WW8Num3z0"/>
    <w:rsid w:val="00A4640F"/>
  </w:style>
  <w:style w:type="character" w:customStyle="1" w:styleId="WW8Num3z1">
    <w:name w:val="WW8Num3z1"/>
    <w:rsid w:val="00A4640F"/>
  </w:style>
  <w:style w:type="character" w:customStyle="1" w:styleId="WW8Num3z2">
    <w:name w:val="WW8Num3z2"/>
    <w:rsid w:val="00A4640F"/>
  </w:style>
  <w:style w:type="character" w:customStyle="1" w:styleId="WW8Num3z3">
    <w:name w:val="WW8Num3z3"/>
    <w:rsid w:val="00A4640F"/>
  </w:style>
  <w:style w:type="character" w:customStyle="1" w:styleId="WW8Num3z4">
    <w:name w:val="WW8Num3z4"/>
    <w:rsid w:val="00A4640F"/>
  </w:style>
  <w:style w:type="character" w:customStyle="1" w:styleId="WW8Num3z5">
    <w:name w:val="WW8Num3z5"/>
    <w:rsid w:val="00A4640F"/>
  </w:style>
  <w:style w:type="character" w:customStyle="1" w:styleId="WW8Num3z6">
    <w:name w:val="WW8Num3z6"/>
    <w:rsid w:val="00A4640F"/>
  </w:style>
  <w:style w:type="character" w:customStyle="1" w:styleId="WW8Num3z7">
    <w:name w:val="WW8Num3z7"/>
    <w:rsid w:val="00A4640F"/>
  </w:style>
  <w:style w:type="character" w:customStyle="1" w:styleId="WW8Num3z8">
    <w:name w:val="WW8Num3z8"/>
    <w:rsid w:val="00A4640F"/>
  </w:style>
  <w:style w:type="character" w:customStyle="1" w:styleId="WW-DefaultParagraphFont">
    <w:name w:val="WW-Default Paragraph Font"/>
    <w:rsid w:val="00A4640F"/>
  </w:style>
  <w:style w:type="character" w:customStyle="1" w:styleId="HeaderChar">
    <w:name w:val="Header Char"/>
    <w:basedOn w:val="WW-DefaultParagraphFont"/>
    <w:rsid w:val="00A4640F"/>
  </w:style>
  <w:style w:type="character" w:customStyle="1" w:styleId="FooterChar">
    <w:name w:val="Footer Char"/>
    <w:basedOn w:val="WW-DefaultParagraphFont"/>
    <w:rsid w:val="00A4640F"/>
  </w:style>
  <w:style w:type="character" w:customStyle="1" w:styleId="BalloonTextChar">
    <w:name w:val="Balloon Text Char"/>
    <w:rsid w:val="00A4640F"/>
    <w:rPr>
      <w:rFonts w:ascii="Tahoma" w:hAnsi="Tahoma" w:cs="Tahoma"/>
      <w:sz w:val="16"/>
      <w:szCs w:val="16"/>
    </w:rPr>
  </w:style>
  <w:style w:type="paragraph" w:customStyle="1" w:styleId="Naslovljavanje">
    <w:name w:val="Naslovljavanje"/>
    <w:basedOn w:val="Normal"/>
    <w:next w:val="BodyText"/>
    <w:rsid w:val="00A4640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rsid w:val="00A4640F"/>
    <w:pPr>
      <w:spacing w:after="120"/>
    </w:pPr>
  </w:style>
  <w:style w:type="paragraph" w:styleId="List">
    <w:name w:val="List"/>
    <w:basedOn w:val="BodyText"/>
    <w:rsid w:val="00A4640F"/>
    <w:rPr>
      <w:rFonts w:cs="Mangal"/>
    </w:rPr>
  </w:style>
  <w:style w:type="paragraph" w:styleId="Caption">
    <w:name w:val="caption"/>
    <w:basedOn w:val="Normal"/>
    <w:qFormat/>
    <w:rsid w:val="00A46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A4640F"/>
    <w:pPr>
      <w:suppressLineNumbers/>
    </w:pPr>
    <w:rPr>
      <w:rFonts w:cs="Mangal"/>
    </w:rPr>
  </w:style>
  <w:style w:type="paragraph" w:customStyle="1" w:styleId="Zaglavlje">
    <w:name w:val="Zaglavlje"/>
    <w:basedOn w:val="Normal"/>
    <w:next w:val="BodyText"/>
    <w:rsid w:val="00A4640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slov">
    <w:name w:val="Naslov"/>
    <w:basedOn w:val="Normal"/>
    <w:rsid w:val="00A46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rsid w:val="00A4640F"/>
  </w:style>
  <w:style w:type="paragraph" w:styleId="Footer">
    <w:name w:val="footer"/>
    <w:basedOn w:val="Normal"/>
    <w:rsid w:val="00A4640F"/>
  </w:style>
  <w:style w:type="paragraph" w:styleId="BalloonText">
    <w:name w:val="Balloon Text"/>
    <w:basedOn w:val="Normal"/>
    <w:rsid w:val="00A46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464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7bf15d22-f4cf-40dc-8def-7f2207bc0f0a#Обрасци#Извјештај бр. 2- Наративни извјештај</vt:lpstr>
    </vt:vector>
  </TitlesOfParts>
  <Company/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7bf15d22-f4cf-40dc-8def-7f2207bc0f0a#Обрасци#Извјештај бр. 2- Наративни извјештај</dc:title>
  <dc:creator>-</dc:creator>
  <cp:lastModifiedBy>Duško Ivetić</cp:lastModifiedBy>
  <cp:revision>7</cp:revision>
  <cp:lastPrinted>2018-02-19T07:14:00Z</cp:lastPrinted>
  <dcterms:created xsi:type="dcterms:W3CDTF">2019-02-07T10:36:00Z</dcterms:created>
  <dcterms:modified xsi:type="dcterms:W3CDTF">2020-03-10T13:53:00Z</dcterms:modified>
</cp:coreProperties>
</file>