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2AE" w:rsidRPr="00BD57B7" w:rsidRDefault="007032AE">
      <w:pPr>
        <w:jc w:val="center"/>
        <w:rPr>
          <w:rFonts w:ascii="Times New Roman" w:hAnsi="Times New Roman" w:cs="Times New Roman"/>
          <w:b/>
          <w:sz w:val="28"/>
        </w:rPr>
      </w:pPr>
    </w:p>
    <w:p w:rsidR="007032AE" w:rsidRDefault="007032AE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ФИНАНСИЈСКИ ИЗВЈЕШТАЈ О НАМЈЕНСКОМ УТРОШКУ СРЕДСТАВА</w:t>
      </w:r>
    </w:p>
    <w:p w:rsidR="007032AE" w:rsidRDefault="00BD57B7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ГРАДСКЕ</w:t>
      </w:r>
      <w:r w:rsidR="007032AE">
        <w:rPr>
          <w:rFonts w:ascii="Times New Roman" w:hAnsi="Times New Roman" w:cs="Times New Roman"/>
          <w:b/>
          <w:sz w:val="28"/>
          <w:lang w:val="sr-Cyrl-BA"/>
        </w:rPr>
        <w:t xml:space="preserve"> УПРАВЕ </w:t>
      </w:r>
      <w:r>
        <w:rPr>
          <w:rFonts w:ascii="Times New Roman" w:hAnsi="Times New Roman" w:cs="Times New Roman"/>
          <w:b/>
          <w:sz w:val="28"/>
          <w:lang w:val="sr-Cyrl-BA"/>
        </w:rPr>
        <w:t>ГРАДА</w:t>
      </w:r>
      <w:r w:rsidR="007032AE">
        <w:rPr>
          <w:rFonts w:ascii="Times New Roman" w:hAnsi="Times New Roman" w:cs="Times New Roman"/>
          <w:b/>
          <w:sz w:val="28"/>
          <w:lang w:val="sr-Cyrl-BA"/>
        </w:rPr>
        <w:t xml:space="preserve"> ГРАДИШКА</w:t>
      </w:r>
      <w:r w:rsidR="00AE6361">
        <w:rPr>
          <w:rFonts w:ascii="Times New Roman" w:hAnsi="Times New Roman" w:cs="Times New Roman"/>
          <w:b/>
          <w:sz w:val="28"/>
          <w:lang w:val="sr-Cyrl-BA"/>
        </w:rPr>
        <w:t xml:space="preserve"> ЗА СПОРТСКЕ МАНИФЕСТАЦИЈЕ</w:t>
      </w:r>
    </w:p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</w:p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НАЗИВ</w:t>
      </w:r>
      <w:r w:rsidR="00BD57B7">
        <w:rPr>
          <w:rFonts w:ascii="Times New Roman" w:hAnsi="Times New Roman" w:cs="Times New Roman"/>
          <w:lang w:val="sr-Cyrl-BA"/>
        </w:rPr>
        <w:t xml:space="preserve"> И СЈЕДИШТЕ</w:t>
      </w:r>
      <w:r>
        <w:rPr>
          <w:rFonts w:ascii="Times New Roman" w:hAnsi="Times New Roman" w:cs="Times New Roman"/>
          <w:lang w:val="sr-Cyrl-BA"/>
        </w:rPr>
        <w:t xml:space="preserve"> КОРИСНИКА СРЕДСТАВА : ________</w:t>
      </w:r>
      <w:r w:rsidR="00BD57B7">
        <w:rPr>
          <w:rFonts w:ascii="Times New Roman" w:hAnsi="Times New Roman" w:cs="Times New Roman"/>
          <w:lang w:val="sr-Cyrl-BA"/>
        </w:rPr>
        <w:t>__________________________________</w:t>
      </w:r>
      <w:r>
        <w:rPr>
          <w:rFonts w:ascii="Times New Roman" w:hAnsi="Times New Roman" w:cs="Times New Roman"/>
          <w:lang w:val="sr-Cyrl-BA"/>
        </w:rPr>
        <w:t>_______________________</w:t>
      </w:r>
    </w:p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ИЗНОС ДОЗНАЧЕНИХ СРЕДСТАВА: _____________________ КМ</w:t>
      </w:r>
    </w:p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 РЈЕШЕЊА-ОДЛУКЕ: ______________________________</w:t>
      </w:r>
    </w:p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</w:p>
    <w:p w:rsidR="007032AE" w:rsidRDefault="007032AE">
      <w:pPr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2700"/>
        <w:gridCol w:w="2700"/>
        <w:gridCol w:w="4500"/>
        <w:gridCol w:w="2354"/>
      </w:tblGrid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Редни </w:t>
            </w: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Износ рачуна </w:t>
            </w:r>
          </w:p>
          <w:p w:rsidR="007032AE" w:rsidRDefault="007032A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у КМ </w:t>
            </w: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</w:tbl>
    <w:p w:rsidR="007032AE" w:rsidRDefault="007032AE">
      <w:pPr>
        <w:jc w:val="both"/>
      </w:pPr>
    </w:p>
    <w:p w:rsidR="007032AE" w:rsidRDefault="007032AE">
      <w:pPr>
        <w:jc w:val="center"/>
        <w:rPr>
          <w:rFonts w:ascii="Times New Roman" w:hAnsi="Times New Roman" w:cs="Times New Roman"/>
        </w:rPr>
      </w:pPr>
    </w:p>
    <w:p w:rsidR="007032AE" w:rsidRDefault="00BD57B7" w:rsidP="00BD57B7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>Мјесто и датум:  __________________________________</w:t>
      </w:r>
      <w:r w:rsidR="007032AE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7032AE">
        <w:rPr>
          <w:rFonts w:ascii="Times New Roman" w:hAnsi="Times New Roman" w:cs="Times New Roman"/>
          <w:lang w:val="sr-Cyrl-BA"/>
        </w:rPr>
        <w:t>М.П.</w:t>
      </w:r>
      <w:r w:rsidR="007032AE">
        <w:rPr>
          <w:rFonts w:ascii="Times New Roman" w:hAnsi="Times New Roman" w:cs="Times New Roman"/>
        </w:rPr>
        <w:t xml:space="preserve">  </w:t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</w:rPr>
        <w:tab/>
      </w:r>
      <w:r w:rsidR="007032AE">
        <w:rPr>
          <w:rFonts w:ascii="Times New Roman" w:hAnsi="Times New Roman" w:cs="Times New Roman"/>
        </w:rPr>
        <w:tab/>
      </w:r>
      <w:r w:rsidR="007032AE">
        <w:rPr>
          <w:rFonts w:ascii="Times New Roman" w:hAnsi="Times New Roman" w:cs="Times New Roman"/>
          <w:lang w:val="sr-Cyrl-BA"/>
        </w:rPr>
        <w:tab/>
      </w:r>
      <w:r w:rsidR="007032A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032AE">
        <w:rPr>
          <w:rFonts w:ascii="Times New Roman" w:hAnsi="Times New Roman" w:cs="Times New Roman"/>
          <w:lang w:val="sr-Cyrl-BA"/>
        </w:rPr>
        <w:t>______________________________________</w:t>
      </w:r>
    </w:p>
    <w:p w:rsidR="007032AE" w:rsidRPr="00BD57B7" w:rsidRDefault="007032AE">
      <w:pPr>
        <w:tabs>
          <w:tab w:val="left" w:pos="8858"/>
        </w:tabs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lang w:val="sr-Cyrl-BA"/>
        </w:rPr>
        <w:tab/>
        <w:t xml:space="preserve">      </w:t>
      </w:r>
      <w:r w:rsidR="00BD57B7">
        <w:rPr>
          <w:rFonts w:ascii="Times New Roman" w:hAnsi="Times New Roman" w:cs="Times New Roman"/>
          <w:lang w:val="sr-Cyrl-BA"/>
        </w:rPr>
        <w:t xml:space="preserve">  </w:t>
      </w:r>
      <w:r w:rsidRPr="00BD57B7">
        <w:rPr>
          <w:rFonts w:ascii="Times New Roman" w:hAnsi="Times New Roman" w:cs="Times New Roman"/>
          <w:sz w:val="20"/>
          <w:szCs w:val="20"/>
          <w:lang w:val="sr-Cyrl-BA"/>
        </w:rPr>
        <w:t>ПОТПИС ОВЛАШЋЕНОГ ЛИЦА</w:t>
      </w:r>
    </w:p>
    <w:p w:rsidR="007032AE" w:rsidRDefault="007032AE">
      <w:pPr>
        <w:tabs>
          <w:tab w:val="left" w:pos="8858"/>
        </w:tabs>
        <w:rPr>
          <w:rFonts w:ascii="Times New Roman" w:hAnsi="Times New Roman" w:cs="Times New Roman"/>
          <w:lang w:val="sr-Latn-BA"/>
        </w:rPr>
      </w:pPr>
    </w:p>
    <w:p w:rsidR="007032AE" w:rsidRDefault="007032AE">
      <w:pPr>
        <w:tabs>
          <w:tab w:val="left" w:pos="8858"/>
        </w:tabs>
      </w:pPr>
      <w:r>
        <w:rPr>
          <w:rFonts w:ascii="Times New Roman" w:hAnsi="Times New Roman" w:cs="Times New Roman"/>
          <w:b/>
          <w:sz w:val="20"/>
          <w:lang w:val="sr-Cyrl-BA"/>
        </w:rPr>
        <w:t>Наставак табеле:</w:t>
      </w: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2880"/>
        <w:gridCol w:w="2520"/>
        <w:gridCol w:w="4500"/>
        <w:gridCol w:w="2354"/>
      </w:tblGrid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Редни </w:t>
            </w: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Износ рачуна </w:t>
            </w:r>
          </w:p>
          <w:p w:rsidR="007032AE" w:rsidRDefault="007032A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у КМ </w:t>
            </w: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7032AE" w:rsidRDefault="007032AE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7032AE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2AE" w:rsidRDefault="00703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  <w:p w:rsidR="007032AE" w:rsidRDefault="007032AE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BA"/>
              </w:rPr>
              <w:t>У К У П Н 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AE" w:rsidRDefault="007032AE">
            <w:pPr>
              <w:snapToGrid w:val="0"/>
              <w:jc w:val="right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sr-Cyrl-BA"/>
              </w:rPr>
              <w:t xml:space="preserve"> </w:t>
            </w:r>
          </w:p>
          <w:p w:rsidR="007032AE" w:rsidRDefault="007032AE">
            <w:pPr>
              <w:jc w:val="right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</w:tbl>
    <w:p w:rsidR="007032AE" w:rsidRDefault="007032AE">
      <w:pPr>
        <w:jc w:val="both"/>
        <w:rPr>
          <w:rFonts w:ascii="Times New Roman" w:hAnsi="Times New Roman" w:cs="Times New Roman"/>
          <w:lang w:val="sr-Cyrl-BA"/>
        </w:rPr>
      </w:pPr>
    </w:p>
    <w:p w:rsidR="007032AE" w:rsidRDefault="007032AE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sr-Cyrl-BA"/>
        </w:rPr>
        <w:t>______________________________________</w:t>
      </w:r>
    </w:p>
    <w:p w:rsidR="007032AE" w:rsidRDefault="00AE6361">
      <w:pPr>
        <w:tabs>
          <w:tab w:val="left" w:pos="88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Мјесто и датум:  __________________________________</w:t>
      </w:r>
      <w:r w:rsidR="007032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D57B7">
        <w:rPr>
          <w:rFonts w:ascii="Times New Roman" w:hAnsi="Times New Roman" w:cs="Times New Roman"/>
        </w:rPr>
        <w:t xml:space="preserve">   </w:t>
      </w:r>
      <w:r w:rsidR="007032AE" w:rsidRPr="00BD57B7">
        <w:rPr>
          <w:rFonts w:ascii="Times New Roman" w:hAnsi="Times New Roman" w:cs="Times New Roman"/>
          <w:sz w:val="20"/>
          <w:szCs w:val="20"/>
          <w:lang w:val="sr-Cyrl-BA"/>
        </w:rPr>
        <w:t>ПОТПИС ОВЛАШЋЕНОГ ЛИЦА</w:t>
      </w:r>
    </w:p>
    <w:p w:rsidR="007032AE" w:rsidRDefault="007032AE">
      <w:pPr>
        <w:tabs>
          <w:tab w:val="left" w:pos="8858"/>
        </w:tabs>
        <w:rPr>
          <w:rFonts w:ascii="Times New Roman" w:hAnsi="Times New Roman" w:cs="Times New Roman"/>
        </w:rPr>
      </w:pPr>
    </w:p>
    <w:p w:rsidR="007032AE" w:rsidRDefault="00AE6361">
      <w:pPr>
        <w:tabs>
          <w:tab w:val="left" w:pos="8858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Обавезан п</w:t>
      </w:r>
      <w:r w:rsidR="007032AE">
        <w:rPr>
          <w:rFonts w:ascii="Times New Roman" w:hAnsi="Times New Roman" w:cs="Times New Roman"/>
          <w:sz w:val="24"/>
          <w:lang w:val="sr-Cyrl-BA"/>
        </w:rPr>
        <w:t xml:space="preserve">рилог:                                                                </w:t>
      </w:r>
      <w:r w:rsidR="00EE74D0">
        <w:rPr>
          <w:rFonts w:ascii="Times New Roman" w:hAnsi="Times New Roman" w:cs="Times New Roman"/>
          <w:sz w:val="24"/>
          <w:lang w:val="sr-Cyrl-BA"/>
        </w:rPr>
        <w:t xml:space="preserve">                              </w:t>
      </w:r>
      <w:r w:rsidR="007032AE">
        <w:rPr>
          <w:rFonts w:ascii="Times New Roman" w:hAnsi="Times New Roman" w:cs="Times New Roman"/>
          <w:sz w:val="24"/>
          <w:lang w:val="sr-Cyrl-BA"/>
        </w:rPr>
        <w:t xml:space="preserve">М.П.                                          </w:t>
      </w:r>
    </w:p>
    <w:p w:rsidR="007032AE" w:rsidRPr="006B2FEB" w:rsidRDefault="007032AE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Times New Roman" w:hAnsi="Times New Roman" w:cs="Times New Roman"/>
          <w:b/>
          <w:sz w:val="32"/>
          <w:lang w:val="sr-Cyrl-BA"/>
        </w:rPr>
      </w:pPr>
      <w:r w:rsidRPr="00EE74D0">
        <w:rPr>
          <w:rFonts w:ascii="Times New Roman" w:hAnsi="Times New Roman" w:cs="Times New Roman"/>
          <w:b/>
          <w:sz w:val="24"/>
          <w:u w:val="single"/>
          <w:lang w:val="sr-Cyrl-BA"/>
        </w:rPr>
        <w:t>Копије рачуна/извода/исплатница наведених у табели</w:t>
      </w:r>
      <w:r w:rsidR="00AE6361">
        <w:rPr>
          <w:rFonts w:ascii="Times New Roman" w:hAnsi="Times New Roman" w:cs="Times New Roman"/>
          <w:b/>
          <w:sz w:val="24"/>
          <w:lang w:val="sr-Cyrl-BA"/>
        </w:rPr>
        <w:t>!</w:t>
      </w:r>
    </w:p>
    <w:p w:rsidR="007032AE" w:rsidRDefault="007032AE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7032AE" w:rsidRDefault="007032AE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7032AE" w:rsidRDefault="007032AE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Л Е Г Е Н Д А</w:t>
      </w:r>
    </w:p>
    <w:p w:rsidR="007032AE" w:rsidRDefault="007032AE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</w:p>
    <w:p w:rsidR="007032AE" w:rsidRDefault="007032AE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</w:p>
    <w:p w:rsidR="007032AE" w:rsidRDefault="007032AE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Број и датум рачуна/извода – </w:t>
      </w:r>
      <w:r>
        <w:rPr>
          <w:rFonts w:ascii="Times New Roman" w:hAnsi="Times New Roman" w:cs="Times New Roman"/>
          <w:sz w:val="24"/>
          <w:lang w:val="sr-Cyrl-BA"/>
        </w:rPr>
        <w:t>Број и датум наведен на рачуну/изводу.</w:t>
      </w:r>
    </w:p>
    <w:p w:rsidR="007032AE" w:rsidRDefault="007032AE">
      <w:pPr>
        <w:pStyle w:val="ListParagraph"/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7032AE" w:rsidRDefault="007032AE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Корисник средстава – </w:t>
      </w:r>
      <w:r>
        <w:rPr>
          <w:rFonts w:ascii="Times New Roman" w:hAnsi="Times New Roman" w:cs="Times New Roman"/>
          <w:sz w:val="24"/>
          <w:lang w:val="sr-Cyrl-BA"/>
        </w:rPr>
        <w:t>Назив добављача, физичког лица – исплатница из благајне и др.</w:t>
      </w:r>
    </w:p>
    <w:p w:rsidR="007032AE" w:rsidRDefault="007032AE">
      <w:pPr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7032AE" w:rsidRDefault="007032AE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Опис утрошка средстава – </w:t>
      </w:r>
      <w:r>
        <w:rPr>
          <w:rFonts w:ascii="Times New Roman" w:hAnsi="Times New Roman" w:cs="Times New Roman"/>
          <w:sz w:val="24"/>
          <w:lang w:val="sr-Cyrl-BA"/>
        </w:rPr>
        <w:t>Кратак опис утрошка средстава (нпр. наба</w:t>
      </w:r>
      <w:r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BA"/>
        </w:rPr>
        <w:t>ка спортске опреме, услуге закупа дворане, исплата дневница и сл.).</w:t>
      </w:r>
    </w:p>
    <w:p w:rsidR="007032AE" w:rsidRDefault="007032AE">
      <w:pPr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7032AE" w:rsidRDefault="007032AE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b/>
          <w:sz w:val="24"/>
          <w:lang w:val="sr-Cyrl-BA"/>
        </w:rPr>
        <w:t xml:space="preserve">Износ рачуна у КМ – </w:t>
      </w:r>
      <w:r>
        <w:rPr>
          <w:rFonts w:ascii="Times New Roman" w:hAnsi="Times New Roman" w:cs="Times New Roman"/>
          <w:sz w:val="24"/>
          <w:lang w:val="sr-Cyrl-BA"/>
        </w:rPr>
        <w:t>Укупан износ средстава назначених на рачуну/изводу/исплатници.</w:t>
      </w:r>
    </w:p>
    <w:sectPr w:rsidR="007032AE" w:rsidSect="009A5A2C">
      <w:headerReference w:type="default" r:id="rId7"/>
      <w:footerReference w:type="default" r:id="rId8"/>
      <w:pgSz w:w="15840" w:h="12240" w:orient="landscape"/>
      <w:pgMar w:top="326" w:right="1417" w:bottom="270" w:left="1417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C8" w:rsidRDefault="00613AC8">
      <w:r>
        <w:separator/>
      </w:r>
    </w:p>
  </w:endnote>
  <w:endnote w:type="continuationSeparator" w:id="1">
    <w:p w:rsidR="00613AC8" w:rsidRDefault="0061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E" w:rsidRDefault="00AE6361">
    <w:pPr>
      <w:pStyle w:val="Footer"/>
      <w:pBdr>
        <w:top w:val="double" w:sz="20" w:space="1" w:color="800000"/>
      </w:pBdr>
      <w:tabs>
        <w:tab w:val="right" w:pos="13006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  <w:lang w:val="sr-Cyrl-BA"/>
      </w:rPr>
      <w:t xml:space="preserve">Образац </w:t>
    </w:r>
    <w:r w:rsidR="007032AE">
      <w:rPr>
        <w:rFonts w:ascii="Times New Roman" w:hAnsi="Times New Roman" w:cs="Times New Roman"/>
        <w:b/>
        <w:sz w:val="20"/>
        <w:lang w:val="sr-Cyrl-BA"/>
      </w:rPr>
      <w:t xml:space="preserve">број </w:t>
    </w:r>
    <w:r>
      <w:rPr>
        <w:rFonts w:ascii="Times New Roman" w:hAnsi="Times New Roman" w:cs="Times New Roman"/>
        <w:b/>
        <w:sz w:val="20"/>
      </w:rPr>
      <w:t>4</w:t>
    </w:r>
    <w:r w:rsidR="007032AE">
      <w:rPr>
        <w:rFonts w:ascii="Times New Roman" w:hAnsi="Times New Roman" w:cs="Times New Roman"/>
        <w:b/>
        <w:sz w:val="20"/>
        <w:lang w:val="sr-Cyrl-BA"/>
      </w:rPr>
      <w:t>. –</w:t>
    </w:r>
    <w:r w:rsidR="007032AE">
      <w:rPr>
        <w:rFonts w:ascii="Times New Roman" w:hAnsi="Times New Roman" w:cs="Times New Roman"/>
        <w:b/>
        <w:sz w:val="20"/>
      </w:rPr>
      <w:t xml:space="preserve"> </w:t>
    </w:r>
    <w:r w:rsidR="007032AE">
      <w:rPr>
        <w:rFonts w:ascii="Times New Roman" w:hAnsi="Times New Roman" w:cs="Times New Roman"/>
        <w:sz w:val="20"/>
        <w:lang w:val="sr-Cyrl-BA"/>
      </w:rPr>
      <w:t>Финансијски извјештај о намјенском утрошку средстава</w:t>
    </w:r>
    <w:r>
      <w:rPr>
        <w:rFonts w:ascii="Times New Roman" w:hAnsi="Times New Roman" w:cs="Times New Roman"/>
        <w:sz w:val="20"/>
        <w:lang w:val="sr-Cyrl-BA"/>
      </w:rPr>
      <w:t xml:space="preserve"> за спортске манифестације</w:t>
    </w:r>
    <w:r w:rsidR="007032AE">
      <w:rPr>
        <w:rFonts w:ascii="Times New Roman" w:hAnsi="Times New Roman" w:cs="Times New Roman"/>
        <w:lang w:val="sr-Cyrl-BA"/>
      </w:rPr>
      <w:tab/>
      <w:t>Страна</w:t>
    </w:r>
    <w:r w:rsidR="007032AE">
      <w:rPr>
        <w:rFonts w:ascii="Times New Roman" w:hAnsi="Times New Roman" w:cs="Times New Roman"/>
      </w:rPr>
      <w:t xml:space="preserve"> </w:t>
    </w:r>
    <w:fldSimple w:instr=" PAGE ">
      <w:r w:rsidR="00EE74D0">
        <w:rPr>
          <w:noProof/>
        </w:rPr>
        <w:t>1</w:t>
      </w:r>
    </w:fldSimple>
  </w:p>
  <w:p w:rsidR="007032AE" w:rsidRDefault="007032AE">
    <w:pPr>
      <w:pStyle w:val="Footer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C8" w:rsidRDefault="00613AC8">
      <w:r>
        <w:separator/>
      </w:r>
    </w:p>
  </w:footnote>
  <w:footnote w:type="continuationSeparator" w:id="1">
    <w:p w:rsidR="00613AC8" w:rsidRDefault="0061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E" w:rsidRDefault="00BD57B7">
    <w:pPr>
      <w:pStyle w:val="Header"/>
      <w:rPr>
        <w:rFonts w:ascii="Times New Roman" w:hAnsi="Times New Roman" w:cs="Times New Roman"/>
        <w:b/>
        <w:bCs/>
        <w:sz w:val="20"/>
        <w:lang w:val="sr-Cyrl-CS"/>
      </w:rPr>
    </w:pPr>
    <w:r>
      <w:rPr>
        <w:rFonts w:ascii="Times New Roman" w:hAnsi="Times New Roman" w:cs="Times New Roman"/>
        <w:b/>
        <w:bCs/>
        <w:sz w:val="20"/>
        <w:lang w:val="sr-Cyrl-BA"/>
      </w:rPr>
      <w:t>ГРАДСКА</w:t>
    </w:r>
    <w:r w:rsidR="007032AE">
      <w:rPr>
        <w:rFonts w:ascii="Times New Roman" w:hAnsi="Times New Roman" w:cs="Times New Roman"/>
        <w:b/>
        <w:bCs/>
        <w:sz w:val="20"/>
        <w:lang w:val="sr-Cyrl-BA"/>
      </w:rPr>
      <w:t xml:space="preserve"> УПРАВА</w:t>
    </w:r>
    <w:r w:rsidR="007032AE"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                                                                                                                                          </w:t>
    </w:r>
    <w:r w:rsidR="00AE6361">
      <w:rPr>
        <w:rFonts w:ascii="Times New Roman" w:hAnsi="Times New Roman" w:cs="Times New Roman"/>
        <w:b/>
        <w:bCs/>
        <w:sz w:val="20"/>
        <w:lang w:val="sr-Cyrl-CS"/>
      </w:rPr>
      <w:t xml:space="preserve">ОБРАЗАЦ </w:t>
    </w:r>
    <w:r w:rsidR="007032AE">
      <w:rPr>
        <w:rFonts w:ascii="Times New Roman" w:hAnsi="Times New Roman" w:cs="Times New Roman"/>
        <w:b/>
        <w:bCs/>
        <w:sz w:val="20"/>
        <w:lang w:val="sr-Cyrl-CS"/>
      </w:rPr>
      <w:t>БР</w:t>
    </w:r>
    <w:r w:rsidR="007032AE">
      <w:rPr>
        <w:rFonts w:ascii="Times New Roman" w:hAnsi="Times New Roman" w:cs="Times New Roman"/>
        <w:b/>
        <w:bCs/>
        <w:sz w:val="20"/>
        <w:lang w:val="hr-HR"/>
      </w:rPr>
      <w:t>OJ</w:t>
    </w:r>
    <w:r w:rsidR="007032AE">
      <w:rPr>
        <w:rFonts w:ascii="Times New Roman" w:hAnsi="Times New Roman" w:cs="Times New Roman"/>
        <w:b/>
        <w:bCs/>
        <w:sz w:val="20"/>
        <w:lang w:val="sr-Cyrl-CS"/>
      </w:rPr>
      <w:t xml:space="preserve">  </w:t>
    </w:r>
    <w:r w:rsidR="00AE6361">
      <w:rPr>
        <w:rFonts w:ascii="Times New Roman" w:hAnsi="Times New Roman" w:cs="Times New Roman"/>
        <w:b/>
        <w:bCs/>
        <w:sz w:val="20"/>
      </w:rPr>
      <w:t>4</w:t>
    </w:r>
    <w:r w:rsidR="007032AE">
      <w:rPr>
        <w:rFonts w:ascii="Times New Roman" w:hAnsi="Times New Roman" w:cs="Times New Roman"/>
        <w:b/>
        <w:bCs/>
        <w:sz w:val="20"/>
        <w:lang w:val="sr-Cyrl-CS"/>
      </w:rPr>
      <w:t>.</w:t>
    </w:r>
  </w:p>
  <w:p w:rsidR="007032AE" w:rsidRDefault="00BD57B7">
    <w:pPr>
      <w:pStyle w:val="Header"/>
    </w:pPr>
    <w:r>
      <w:rPr>
        <w:rFonts w:ascii="Times New Roman" w:hAnsi="Times New Roman" w:cs="Times New Roman"/>
        <w:b/>
        <w:bCs/>
        <w:sz w:val="20"/>
        <w:lang w:val="sr-Cyrl-CS"/>
      </w:rPr>
      <w:t>ГРАДА</w:t>
    </w:r>
    <w:r w:rsidR="007032AE">
      <w:rPr>
        <w:rFonts w:ascii="Times New Roman" w:hAnsi="Times New Roman" w:cs="Times New Roman"/>
        <w:b/>
        <w:bCs/>
        <w:sz w:val="20"/>
        <w:lang w:val="sr-Cyrl-CS"/>
      </w:rPr>
      <w:t xml:space="preserve"> ГРАДИШКА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lang w:val="sr-Cyrl-BA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FEB"/>
    <w:rsid w:val="002B68F8"/>
    <w:rsid w:val="002C0AF4"/>
    <w:rsid w:val="00613AC8"/>
    <w:rsid w:val="006933B0"/>
    <w:rsid w:val="006B2FEB"/>
    <w:rsid w:val="007032AE"/>
    <w:rsid w:val="009A5A2C"/>
    <w:rsid w:val="00AE6361"/>
    <w:rsid w:val="00B42F08"/>
    <w:rsid w:val="00BD57B7"/>
    <w:rsid w:val="00CB065B"/>
    <w:rsid w:val="00D41CF0"/>
    <w:rsid w:val="00E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2C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5A2C"/>
    <w:rPr>
      <w:rFonts w:ascii="Times New Roman" w:hAnsi="Times New Roman" w:cs="Times New Roman"/>
      <w:b/>
      <w:bCs/>
      <w:sz w:val="20"/>
      <w:lang w:val="sr-Cyrl-BA"/>
    </w:rPr>
  </w:style>
  <w:style w:type="character" w:customStyle="1" w:styleId="WW8Num2z0">
    <w:name w:val="WW8Num2z0"/>
    <w:rsid w:val="009A5A2C"/>
    <w:rPr>
      <w:rFonts w:ascii="Calibri" w:hAnsi="Calibri" w:cs="Times New Roman"/>
    </w:rPr>
  </w:style>
  <w:style w:type="character" w:customStyle="1" w:styleId="WW8Num3z0">
    <w:name w:val="WW8Num3z0"/>
    <w:rsid w:val="009A5A2C"/>
  </w:style>
  <w:style w:type="character" w:customStyle="1" w:styleId="WW8Num4z0">
    <w:name w:val="WW8Num4z0"/>
    <w:rsid w:val="009A5A2C"/>
    <w:rPr>
      <w:rFonts w:ascii="Calibri" w:eastAsia="Calibri" w:hAnsi="Calibri" w:cs="Times New Roman"/>
    </w:rPr>
  </w:style>
  <w:style w:type="character" w:customStyle="1" w:styleId="WW8Num4z1">
    <w:name w:val="WW8Num4z1"/>
    <w:rsid w:val="009A5A2C"/>
    <w:rPr>
      <w:rFonts w:ascii="Courier New" w:hAnsi="Courier New" w:cs="Courier New"/>
    </w:rPr>
  </w:style>
  <w:style w:type="character" w:customStyle="1" w:styleId="WW8Num4z2">
    <w:name w:val="WW8Num4z2"/>
    <w:rsid w:val="009A5A2C"/>
    <w:rPr>
      <w:rFonts w:ascii="Wingdings" w:hAnsi="Wingdings" w:cs="Wingdings"/>
    </w:rPr>
  </w:style>
  <w:style w:type="character" w:customStyle="1" w:styleId="WW8Num4z3">
    <w:name w:val="WW8Num4z3"/>
    <w:rsid w:val="009A5A2C"/>
    <w:rPr>
      <w:rFonts w:ascii="Symbol" w:hAnsi="Symbol" w:cs="Symbol"/>
    </w:rPr>
  </w:style>
  <w:style w:type="character" w:customStyle="1" w:styleId="WW8Num4z4">
    <w:name w:val="WW8Num4z4"/>
    <w:rsid w:val="009A5A2C"/>
  </w:style>
  <w:style w:type="character" w:customStyle="1" w:styleId="WW8Num4z5">
    <w:name w:val="WW8Num4z5"/>
    <w:rsid w:val="009A5A2C"/>
  </w:style>
  <w:style w:type="character" w:customStyle="1" w:styleId="WW8Num4z6">
    <w:name w:val="WW8Num4z6"/>
    <w:rsid w:val="009A5A2C"/>
  </w:style>
  <w:style w:type="character" w:customStyle="1" w:styleId="WW8Num4z7">
    <w:name w:val="WW8Num4z7"/>
    <w:rsid w:val="009A5A2C"/>
  </w:style>
  <w:style w:type="character" w:customStyle="1" w:styleId="WW8Num4z8">
    <w:name w:val="WW8Num4z8"/>
    <w:rsid w:val="009A5A2C"/>
  </w:style>
  <w:style w:type="character" w:customStyle="1" w:styleId="WW-DefaultParagraphFont">
    <w:name w:val="WW-Default Paragraph Font"/>
    <w:rsid w:val="009A5A2C"/>
  </w:style>
  <w:style w:type="character" w:customStyle="1" w:styleId="HeaderChar">
    <w:name w:val="Header Char"/>
    <w:basedOn w:val="WW-DefaultParagraphFont"/>
    <w:rsid w:val="009A5A2C"/>
  </w:style>
  <w:style w:type="character" w:customStyle="1" w:styleId="FooterChar">
    <w:name w:val="Footer Char"/>
    <w:basedOn w:val="WW-DefaultParagraphFont"/>
    <w:rsid w:val="009A5A2C"/>
  </w:style>
  <w:style w:type="character" w:customStyle="1" w:styleId="BalloonTextChar">
    <w:name w:val="Balloon Text Char"/>
    <w:rsid w:val="009A5A2C"/>
    <w:rPr>
      <w:rFonts w:ascii="Tahoma" w:hAnsi="Tahoma" w:cs="Tahoma"/>
      <w:sz w:val="16"/>
      <w:szCs w:val="16"/>
    </w:rPr>
  </w:style>
  <w:style w:type="paragraph" w:customStyle="1" w:styleId="Naslovljavanje">
    <w:name w:val="Naslovljavanje"/>
    <w:basedOn w:val="Normal"/>
    <w:next w:val="BodyText"/>
    <w:rsid w:val="009A5A2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9A5A2C"/>
    <w:pPr>
      <w:spacing w:after="120"/>
    </w:pPr>
  </w:style>
  <w:style w:type="paragraph" w:styleId="List">
    <w:name w:val="List"/>
    <w:basedOn w:val="BodyText"/>
    <w:rsid w:val="009A5A2C"/>
    <w:rPr>
      <w:rFonts w:cs="Mangal"/>
    </w:rPr>
  </w:style>
  <w:style w:type="paragraph" w:styleId="Caption">
    <w:name w:val="caption"/>
    <w:basedOn w:val="Normal"/>
    <w:qFormat/>
    <w:rsid w:val="009A5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9A5A2C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9A5A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">
    <w:name w:val="Naslov"/>
    <w:basedOn w:val="Normal"/>
    <w:rsid w:val="009A5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9A5A2C"/>
    <w:pPr>
      <w:ind w:left="720"/>
    </w:pPr>
  </w:style>
  <w:style w:type="paragraph" w:styleId="Header">
    <w:name w:val="header"/>
    <w:basedOn w:val="Normal"/>
    <w:rsid w:val="009A5A2C"/>
  </w:style>
  <w:style w:type="paragraph" w:styleId="Footer">
    <w:name w:val="footer"/>
    <w:basedOn w:val="Normal"/>
    <w:rsid w:val="009A5A2C"/>
  </w:style>
  <w:style w:type="paragraph" w:styleId="BalloonText">
    <w:name w:val="Balloon Text"/>
    <w:basedOn w:val="Normal"/>
    <w:rsid w:val="009A5A2C"/>
    <w:rPr>
      <w:rFonts w:ascii="Tahoma" w:hAnsi="Tahoma" w:cs="Tahoma"/>
      <w:sz w:val="16"/>
      <w:szCs w:val="16"/>
    </w:rPr>
  </w:style>
  <w:style w:type="paragraph" w:customStyle="1" w:styleId="Sadrajtabele">
    <w:name w:val="Sadržaj tabele"/>
    <w:basedOn w:val="Normal"/>
    <w:rsid w:val="009A5A2C"/>
    <w:pPr>
      <w:suppressLineNumbers/>
    </w:pPr>
  </w:style>
  <w:style w:type="paragraph" w:customStyle="1" w:styleId="Zaglavljetabele">
    <w:name w:val="Zaglavlje tabele"/>
    <w:basedOn w:val="Sadrajtabele"/>
    <w:rsid w:val="009A5A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7bf15d22-f4cf-40dc-8def-7f2207bc0f0a#Обрасци#Извјештај бр. 1- Финансијски извјештај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7bf15d22-f4cf-40dc-8def-7f2207bc0f0a#Обрасци#Извјештај бр. 1- Финансијски извјештај</dc:title>
  <dc:creator>-</dc:creator>
  <cp:lastModifiedBy>Duško Ivetić</cp:lastModifiedBy>
  <cp:revision>6</cp:revision>
  <cp:lastPrinted>2009-04-27T11:21:00Z</cp:lastPrinted>
  <dcterms:created xsi:type="dcterms:W3CDTF">2019-05-27T13:17:00Z</dcterms:created>
  <dcterms:modified xsi:type="dcterms:W3CDTF">2019-05-28T06:23:00Z</dcterms:modified>
</cp:coreProperties>
</file>