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BD" w:rsidRDefault="00D14C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НАРАТИВНИ ИЗВЈЕШТАЈ О НАМЈЕНСКОМ УТРОШКУ СРЕДСТАВА</w:t>
      </w:r>
    </w:p>
    <w:p w:rsidR="00C531F3" w:rsidRDefault="006F5C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ГРАДСКЕ</w:t>
      </w:r>
      <w:r w:rsidR="00D14CB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УПРАВЕ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ГРАДА</w:t>
      </w:r>
      <w:r w:rsidR="00D14CB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ГРАДИШКА</w:t>
      </w:r>
      <w:r w:rsidR="00C531F3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</w:p>
    <w:p w:rsidR="00D14CBD" w:rsidRDefault="00C531F3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ЗА СПОРТСКЕ МАНИФЕСТАЦИЈЕ</w:t>
      </w:r>
    </w:p>
    <w:p w:rsidR="00D14CBD" w:rsidRDefault="00D14CBD">
      <w:pPr>
        <w:jc w:val="center"/>
        <w:rPr>
          <w:rFonts w:ascii="Times New Roman" w:hAnsi="Times New Roman" w:cs="Times New Roman"/>
          <w:lang w:val="sr-Cyrl-BA"/>
        </w:rPr>
      </w:pPr>
    </w:p>
    <w:p w:rsidR="00D14CBD" w:rsidRDefault="00D14CBD">
      <w:pPr>
        <w:jc w:val="both"/>
        <w:rPr>
          <w:rFonts w:ascii="Times New Roman" w:hAnsi="Times New Roman" w:cs="Times New Roman"/>
          <w:lang w:val="sr-Cyrl-BA"/>
        </w:rPr>
      </w:pPr>
    </w:p>
    <w:p w:rsidR="00D14CBD" w:rsidRDefault="00D14CBD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НАЗИВ</w:t>
      </w:r>
      <w:r w:rsidR="006F5C06">
        <w:rPr>
          <w:rFonts w:ascii="Times New Roman" w:hAnsi="Times New Roman" w:cs="Times New Roman"/>
          <w:lang w:val="sr-Cyrl-BA"/>
        </w:rPr>
        <w:t xml:space="preserve"> И СЈЕДИШТЕ</w:t>
      </w:r>
      <w:r>
        <w:rPr>
          <w:rFonts w:ascii="Times New Roman" w:hAnsi="Times New Roman" w:cs="Times New Roman"/>
          <w:lang w:val="sr-Cyrl-BA"/>
        </w:rPr>
        <w:t xml:space="preserve"> КОРИСНИКА СРЕДСТАВА </w:t>
      </w:r>
      <w:r w:rsidR="006F5C06">
        <w:rPr>
          <w:rFonts w:ascii="Times New Roman" w:hAnsi="Times New Roman" w:cs="Times New Roman"/>
          <w:lang w:val="sr-Cyrl-BA"/>
        </w:rPr>
        <w:t>ГРАДА</w:t>
      </w:r>
      <w:r>
        <w:rPr>
          <w:rFonts w:ascii="Times New Roman" w:hAnsi="Times New Roman" w:cs="Times New Roman"/>
          <w:lang w:val="sr-Cyrl-BA"/>
        </w:rPr>
        <w:t>: ___</w:t>
      </w:r>
      <w:r w:rsidR="006F5C06">
        <w:rPr>
          <w:rFonts w:ascii="Times New Roman" w:hAnsi="Times New Roman" w:cs="Times New Roman"/>
          <w:lang w:val="sr-Cyrl-BA"/>
        </w:rPr>
        <w:t>_______________________</w:t>
      </w:r>
      <w:r>
        <w:rPr>
          <w:rFonts w:ascii="Times New Roman" w:hAnsi="Times New Roman" w:cs="Times New Roman"/>
          <w:lang w:val="sr-Cyrl-BA"/>
        </w:rPr>
        <w:t>___</w:t>
      </w:r>
    </w:p>
    <w:p w:rsidR="00C531F3" w:rsidRDefault="00C531F3" w:rsidP="00C531F3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BA"/>
        </w:rPr>
        <w:t>ОВЛАШЋЕНА ОСОБА И ФУНКЦИЈА: ________________________________________________</w:t>
      </w:r>
    </w:p>
    <w:p w:rsidR="00C531F3" w:rsidRPr="00005E62" w:rsidRDefault="00C531F3" w:rsidP="00C531F3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КОНТАКТ ТЕЛЕФОН, ФАКС, Е-MAIL: _______________________________________________</w:t>
      </w:r>
    </w:p>
    <w:p w:rsidR="00C531F3" w:rsidRDefault="00C531F3" w:rsidP="00C531F3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УКУПАН </w:t>
      </w:r>
      <w:r>
        <w:rPr>
          <w:rFonts w:ascii="Times New Roman" w:hAnsi="Times New Roman" w:cs="Times New Roman"/>
          <w:lang w:val="sr-Cyrl-BA"/>
        </w:rPr>
        <w:t>ИЗНОС ДОЗНАЧЕНИХ СРЕДСТАВА: ___________</w:t>
      </w:r>
      <w:r w:rsidR="006F5C06">
        <w:rPr>
          <w:rFonts w:ascii="Times New Roman" w:hAnsi="Times New Roman" w:cs="Times New Roman"/>
          <w:lang w:val="sr-Cyrl-BA"/>
        </w:rPr>
        <w:t>_</w:t>
      </w:r>
      <w:r>
        <w:rPr>
          <w:rFonts w:ascii="Times New Roman" w:hAnsi="Times New Roman" w:cs="Times New Roman"/>
          <w:lang w:val="sr-Cyrl-BA"/>
        </w:rPr>
        <w:t>_______ КМ</w:t>
      </w:r>
    </w:p>
    <w:p w:rsidR="00D14CBD" w:rsidRDefault="00D14CBD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БРОЈ РЈЕШЕЊА-ОДЛУКЕ О ФИНАНСИРАЊУ:</w:t>
      </w:r>
      <w:r w:rsidR="00C531F3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>____________</w:t>
      </w:r>
      <w:r>
        <w:rPr>
          <w:rFonts w:ascii="Times New Roman" w:hAnsi="Times New Roman" w:cs="Times New Roman"/>
        </w:rPr>
        <w:t>_______</w:t>
      </w:r>
    </w:p>
    <w:p w:rsidR="00D14CBD" w:rsidRDefault="00D14CBD">
      <w:pPr>
        <w:rPr>
          <w:rFonts w:ascii="Times New Roman" w:hAnsi="Times New Roman" w:cs="Times New Roman"/>
          <w:lang w:val="sr-Cyrl-BA"/>
        </w:rPr>
      </w:pPr>
    </w:p>
    <w:p w:rsidR="00D14CBD" w:rsidRDefault="00D14CBD">
      <w:pPr>
        <w:rPr>
          <w:rFonts w:ascii="Times New Roman" w:hAnsi="Times New Roman" w:cs="Times New Roman"/>
          <w:lang w:val="sr-Cyrl-BA"/>
        </w:rPr>
      </w:pPr>
    </w:p>
    <w:p w:rsidR="00D14CBD" w:rsidRDefault="00D14C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Назив сврхе одобрења средства:</w:t>
      </w:r>
    </w:p>
    <w:p w:rsidR="00D14CBD" w:rsidRDefault="00D14CBD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CBD" w:rsidRDefault="00D14CBD">
      <w:pPr>
        <w:jc w:val="both"/>
        <w:rPr>
          <w:rFonts w:ascii="Times New Roman" w:hAnsi="Times New Roman" w:cs="Times New Roman"/>
          <w:lang w:val="sr-Cyrl-BA"/>
        </w:rPr>
      </w:pPr>
    </w:p>
    <w:p w:rsidR="00D14CBD" w:rsidRDefault="00D14C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Кратак опис:</w:t>
      </w:r>
    </w:p>
    <w:p w:rsidR="00D14CBD" w:rsidRDefault="00D14CBD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CBD" w:rsidRDefault="00D14CBD">
      <w:pPr>
        <w:jc w:val="both"/>
        <w:rPr>
          <w:rFonts w:ascii="Times New Roman" w:hAnsi="Times New Roman" w:cs="Times New Roman"/>
          <w:lang w:val="sr-Cyrl-BA"/>
        </w:rPr>
      </w:pPr>
    </w:p>
    <w:p w:rsidR="00D14CBD" w:rsidRDefault="00D14C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Вријеме одржавања:</w:t>
      </w:r>
    </w:p>
    <w:p w:rsidR="00D14CBD" w:rsidRDefault="00D14CBD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CBD" w:rsidRDefault="00D14CBD">
      <w:pPr>
        <w:jc w:val="both"/>
        <w:rPr>
          <w:rFonts w:ascii="Times New Roman" w:hAnsi="Times New Roman" w:cs="Times New Roman"/>
          <w:lang w:val="sr-Cyrl-BA"/>
        </w:rPr>
      </w:pPr>
    </w:p>
    <w:p w:rsidR="00D14CBD" w:rsidRDefault="00D14C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Циљ:</w:t>
      </w:r>
    </w:p>
    <w:p w:rsidR="00D14CBD" w:rsidRDefault="00D14CBD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CBD" w:rsidRDefault="00D14C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Опис:</w:t>
      </w:r>
    </w:p>
    <w:p w:rsidR="00D14CBD" w:rsidRDefault="00D14CBD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CBD" w:rsidRDefault="00D14CBD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CBD" w:rsidRDefault="00D14CBD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</w:p>
    <w:p w:rsidR="00D14CBD" w:rsidRDefault="00D14C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Ефекти:</w:t>
      </w:r>
    </w:p>
    <w:p w:rsidR="00D14CBD" w:rsidRDefault="00D14CBD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CBD" w:rsidRDefault="00D14CBD">
      <w:pPr>
        <w:rPr>
          <w:rFonts w:ascii="Times New Roman" w:hAnsi="Times New Roman" w:cs="Times New Roman"/>
          <w:lang w:val="sr-Cyrl-BA"/>
        </w:rPr>
      </w:pPr>
    </w:p>
    <w:p w:rsidR="00D14CBD" w:rsidRDefault="00C531F3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</w:t>
      </w:r>
      <w:r w:rsidR="00D14CBD">
        <w:rPr>
          <w:rFonts w:ascii="Times New Roman" w:hAnsi="Times New Roman" w:cs="Times New Roman"/>
          <w:lang w:val="sr-Cyrl-BA"/>
        </w:rPr>
        <w:t>М.П.</w:t>
      </w:r>
    </w:p>
    <w:p w:rsidR="00D14CBD" w:rsidRDefault="00164BF5">
      <w:pPr>
        <w:tabs>
          <w:tab w:val="left" w:pos="5894"/>
        </w:tabs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Мјесто и датум</w:t>
      </w:r>
      <w:r w:rsidR="00C531F3">
        <w:rPr>
          <w:rFonts w:ascii="Times New Roman" w:hAnsi="Times New Roman" w:cs="Times New Roman"/>
          <w:lang w:val="sr-Cyrl-BA"/>
        </w:rPr>
        <w:t>: __________________________</w:t>
      </w:r>
      <w:r w:rsidR="00D14CBD">
        <w:rPr>
          <w:rFonts w:ascii="Times New Roman" w:hAnsi="Times New Roman" w:cs="Times New Roman"/>
          <w:lang w:val="sr-Cyrl-BA"/>
        </w:rPr>
        <w:tab/>
        <w:t xml:space="preserve">   _________________________</w:t>
      </w:r>
    </w:p>
    <w:p w:rsidR="00D14CBD" w:rsidRPr="006F5C06" w:rsidRDefault="00D14CBD">
      <w:pPr>
        <w:tabs>
          <w:tab w:val="left" w:pos="5894"/>
        </w:tabs>
        <w:rPr>
          <w:rFonts w:ascii="Times New Roman" w:hAnsi="Times New Roman" w:cs="Times New Roman"/>
          <w:b/>
          <w:sz w:val="20"/>
          <w:szCs w:val="20"/>
          <w:lang w:val="sr-Cyrl-BA"/>
        </w:rPr>
      </w:pPr>
      <w:r>
        <w:rPr>
          <w:rFonts w:ascii="Times New Roman" w:hAnsi="Times New Roman" w:cs="Times New Roman"/>
          <w:lang w:val="sr-Cyrl-BA"/>
        </w:rPr>
        <w:tab/>
      </w:r>
      <w:r w:rsidR="006F5C06">
        <w:rPr>
          <w:rFonts w:ascii="Times New Roman" w:hAnsi="Times New Roman" w:cs="Times New Roman"/>
          <w:lang w:val="sr-Cyrl-BA"/>
        </w:rPr>
        <w:t xml:space="preserve">  </w:t>
      </w:r>
      <w:r w:rsidRPr="006F5C06">
        <w:rPr>
          <w:rFonts w:ascii="Times New Roman" w:hAnsi="Times New Roman" w:cs="Times New Roman"/>
          <w:sz w:val="20"/>
          <w:szCs w:val="20"/>
          <w:lang w:val="sr-Cyrl-BA"/>
        </w:rPr>
        <w:t>ПОТПИС ОВЛАШЋЕНОГ ЛИЦА</w:t>
      </w:r>
    </w:p>
    <w:p w:rsidR="00D14CBD" w:rsidRDefault="00D14CBD">
      <w:pPr>
        <w:tabs>
          <w:tab w:val="left" w:pos="8858"/>
        </w:tabs>
        <w:jc w:val="center"/>
        <w:rPr>
          <w:rFonts w:ascii="Times New Roman" w:hAnsi="Times New Roman" w:cs="Times New Roman"/>
          <w:b/>
          <w:sz w:val="32"/>
          <w:lang w:val="sr-Cyrl-BA"/>
        </w:rPr>
      </w:pPr>
    </w:p>
    <w:p w:rsidR="00D14CBD" w:rsidRDefault="00D14CBD">
      <w:pPr>
        <w:tabs>
          <w:tab w:val="left" w:pos="8858"/>
        </w:tabs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sz w:val="32"/>
          <w:lang w:val="sr-Cyrl-BA"/>
        </w:rPr>
        <w:t>Л Е Г Е Н Д А</w:t>
      </w:r>
    </w:p>
    <w:p w:rsidR="00D14CBD" w:rsidRDefault="00D14CBD">
      <w:pPr>
        <w:tabs>
          <w:tab w:val="left" w:pos="5894"/>
        </w:tabs>
        <w:jc w:val="center"/>
        <w:rPr>
          <w:rFonts w:ascii="Times New Roman" w:hAnsi="Times New Roman" w:cs="Times New Roman"/>
          <w:lang w:val="sr-Cyrl-BA"/>
        </w:rPr>
      </w:pPr>
    </w:p>
    <w:p w:rsidR="00D14CBD" w:rsidRDefault="00D14C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Назив сврхе одобрења средства</w:t>
      </w:r>
      <w:r>
        <w:rPr>
          <w:rFonts w:ascii="Times New Roman" w:hAnsi="Times New Roman" w:cs="Times New Roman"/>
          <w:lang w:val="sr-Cyrl-BA"/>
        </w:rPr>
        <w:t xml:space="preserve"> – Назив сврхе одобрења средстава (нпр. организација спортских турнира, манифестација, набавка спортске опреме, припреме спортиста и сл.). </w:t>
      </w:r>
    </w:p>
    <w:p w:rsidR="00D14CBD" w:rsidRDefault="00D14CBD">
      <w:pPr>
        <w:pStyle w:val="ListParagraph"/>
        <w:jc w:val="both"/>
        <w:rPr>
          <w:rFonts w:ascii="Times New Roman" w:hAnsi="Times New Roman" w:cs="Times New Roman"/>
          <w:lang w:val="sr-Cyrl-BA"/>
        </w:rPr>
      </w:pPr>
    </w:p>
    <w:p w:rsidR="00D14CBD" w:rsidRDefault="00D14C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Кратак опис</w:t>
      </w:r>
      <w:r>
        <w:rPr>
          <w:rFonts w:ascii="Times New Roman" w:hAnsi="Times New Roman" w:cs="Times New Roman"/>
          <w:lang w:val="sr-Cyrl-BA"/>
        </w:rPr>
        <w:t xml:space="preserve"> – Кратак опис наведене сврхе одобрења средстава. </w:t>
      </w:r>
    </w:p>
    <w:p w:rsidR="00D14CBD" w:rsidRDefault="00D14CBD">
      <w:pPr>
        <w:jc w:val="both"/>
        <w:rPr>
          <w:rFonts w:ascii="Times New Roman" w:hAnsi="Times New Roman" w:cs="Times New Roman"/>
          <w:lang w:val="sr-Cyrl-BA"/>
        </w:rPr>
      </w:pPr>
    </w:p>
    <w:p w:rsidR="00D14CBD" w:rsidRDefault="00D14C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Вријеме одржавања</w:t>
      </w:r>
      <w:r>
        <w:rPr>
          <w:rFonts w:ascii="Times New Roman" w:hAnsi="Times New Roman" w:cs="Times New Roman"/>
          <w:lang w:val="sr-Cyrl-BA"/>
        </w:rPr>
        <w:t xml:space="preserve"> – Датум или период одржавања (</w:t>
      </w:r>
      <w:r>
        <w:rPr>
          <w:rFonts w:ascii="Times New Roman" w:hAnsi="Times New Roman" w:cs="Times New Roman"/>
          <w:lang w:val="sr-Cyrl-CS"/>
        </w:rPr>
        <w:t>т</w:t>
      </w:r>
      <w:r>
        <w:rPr>
          <w:rFonts w:ascii="Times New Roman" w:hAnsi="Times New Roman" w:cs="Times New Roman"/>
          <w:lang w:val="sr-Cyrl-BA"/>
        </w:rPr>
        <w:t xml:space="preserve">ачка 3. овог обрасца односи се само на организацију спортских манифестација). </w:t>
      </w:r>
    </w:p>
    <w:p w:rsidR="00D14CBD" w:rsidRDefault="00D14CBD">
      <w:pPr>
        <w:jc w:val="both"/>
        <w:rPr>
          <w:rFonts w:ascii="Times New Roman" w:hAnsi="Times New Roman" w:cs="Times New Roman"/>
          <w:lang w:val="sr-Cyrl-BA"/>
        </w:rPr>
      </w:pPr>
    </w:p>
    <w:p w:rsidR="00D14CBD" w:rsidRDefault="00D14C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Циљ</w:t>
      </w:r>
      <w:r>
        <w:rPr>
          <w:rFonts w:ascii="Times New Roman" w:hAnsi="Times New Roman" w:cs="Times New Roman"/>
          <w:lang w:val="sr-Cyrl-BA"/>
        </w:rPr>
        <w:t xml:space="preserve"> – Кратко описати циљ предмета за који су одобрена средства (такмичење, омасовљење, промоција, награде, усавршавање и сл.)</w:t>
      </w:r>
    </w:p>
    <w:p w:rsidR="00D14CBD" w:rsidRDefault="00D14CBD">
      <w:pPr>
        <w:jc w:val="both"/>
        <w:rPr>
          <w:rFonts w:ascii="Times New Roman" w:hAnsi="Times New Roman" w:cs="Times New Roman"/>
          <w:lang w:val="sr-Cyrl-BA"/>
        </w:rPr>
      </w:pPr>
    </w:p>
    <w:p w:rsidR="00D14CBD" w:rsidRDefault="00D14C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Опис</w:t>
      </w:r>
      <w:r>
        <w:rPr>
          <w:rFonts w:ascii="Times New Roman" w:hAnsi="Times New Roman" w:cs="Times New Roman"/>
          <w:lang w:val="sr-Cyrl-BA"/>
        </w:rPr>
        <w:t xml:space="preserve"> – Образложити важне ставке које нису обухваћене у првих пет тачака обрасца, а потребни их је истаћи (нпр. међународни/републички/локални карактер; број учесника, екипа, земаља учесница</w:t>
      </w:r>
      <w:r w:rsidR="006F5C06">
        <w:rPr>
          <w:rFonts w:ascii="Times New Roman" w:hAnsi="Times New Roman" w:cs="Times New Roman"/>
          <w:lang w:val="sr-Cyrl-BA"/>
        </w:rPr>
        <w:t>; табела екипа, редослијед такмичара</w:t>
      </w:r>
      <w:r>
        <w:rPr>
          <w:rFonts w:ascii="Times New Roman" w:hAnsi="Times New Roman" w:cs="Times New Roman"/>
          <w:lang w:val="sr-Cyrl-BA"/>
        </w:rPr>
        <w:t>; реализација).</w:t>
      </w:r>
    </w:p>
    <w:p w:rsidR="00D14CBD" w:rsidRDefault="00D14CBD">
      <w:pPr>
        <w:pStyle w:val="ListParagraph"/>
        <w:rPr>
          <w:rFonts w:ascii="Times New Roman" w:hAnsi="Times New Roman" w:cs="Times New Roman"/>
          <w:lang w:val="sr-Cyrl-BA"/>
        </w:rPr>
      </w:pPr>
    </w:p>
    <w:p w:rsidR="00D14CBD" w:rsidRDefault="00D14CBD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lang w:val="sr-Cyrl-BA"/>
        </w:rPr>
        <w:t>Ефекти:</w:t>
      </w:r>
      <w:r>
        <w:rPr>
          <w:rFonts w:ascii="Times New Roman" w:hAnsi="Times New Roman" w:cs="Times New Roman"/>
          <w:lang w:val="sr-Cyrl-BA"/>
        </w:rPr>
        <w:t xml:space="preserve"> Навести ефекте који су производ финансијске подршке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BA"/>
        </w:rPr>
        <w:t xml:space="preserve"> кратак опис доприноса одобрења средстава, додатне информације или обавјештења везана за реализацију утрошка средстава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BA"/>
        </w:rPr>
        <w:t xml:space="preserve"> </w:t>
      </w:r>
    </w:p>
    <w:sectPr w:rsidR="00D14CBD" w:rsidSect="00C76707">
      <w:headerReference w:type="default" r:id="rId7"/>
      <w:footerReference w:type="default" r:id="rId8"/>
      <w:pgSz w:w="12240" w:h="15840"/>
      <w:pgMar w:top="1063" w:right="1417" w:bottom="776" w:left="1417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51" w:rsidRDefault="00211F51">
      <w:r>
        <w:separator/>
      </w:r>
    </w:p>
  </w:endnote>
  <w:endnote w:type="continuationSeparator" w:id="1">
    <w:p w:rsidR="00211F51" w:rsidRDefault="0021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BD" w:rsidRDefault="00C531F3">
    <w:pPr>
      <w:pStyle w:val="Footer"/>
      <w:pBdr>
        <w:top w:val="double" w:sz="20" w:space="1" w:color="800000"/>
      </w:pBdr>
    </w:pPr>
    <w:r>
      <w:rPr>
        <w:rFonts w:ascii="Times New Roman" w:hAnsi="Times New Roman" w:cs="Times New Roman"/>
        <w:b/>
        <w:sz w:val="20"/>
        <w:lang w:val="sr-Cyrl-BA"/>
      </w:rPr>
      <w:t xml:space="preserve">Образац </w:t>
    </w:r>
    <w:r w:rsidR="00D14CBD">
      <w:rPr>
        <w:rFonts w:ascii="Times New Roman" w:hAnsi="Times New Roman" w:cs="Times New Roman"/>
        <w:b/>
        <w:sz w:val="20"/>
        <w:lang w:val="sr-Cyrl-BA"/>
      </w:rPr>
      <w:t xml:space="preserve"> број </w:t>
    </w:r>
    <w:r>
      <w:rPr>
        <w:rFonts w:ascii="Times New Roman" w:hAnsi="Times New Roman" w:cs="Times New Roman"/>
        <w:b/>
        <w:sz w:val="20"/>
        <w:lang w:val="sr-Cyrl-BA"/>
      </w:rPr>
      <w:t>3</w:t>
    </w:r>
    <w:r w:rsidR="00D14CBD">
      <w:rPr>
        <w:rFonts w:ascii="Times New Roman" w:hAnsi="Times New Roman" w:cs="Times New Roman"/>
        <w:sz w:val="20"/>
        <w:lang w:val="sr-Cyrl-BA"/>
      </w:rPr>
      <w:t>. – Наративни извјештај о намјенском утрошку средстава</w:t>
    </w:r>
    <w:r w:rsidR="00D14CBD">
      <w:rPr>
        <w:rFonts w:ascii="Times New Roman" w:hAnsi="Times New Roman" w:cs="Times New Roman"/>
        <w:sz w:val="20"/>
        <w:lang w:val="sr-Cyrl-BA"/>
      </w:rPr>
      <w:tab/>
      <w:t>Страна</w:t>
    </w:r>
    <w:r w:rsidR="00D14CBD">
      <w:rPr>
        <w:rFonts w:ascii="Times New Roman" w:hAnsi="Times New Roman" w:cs="Times New Roman"/>
      </w:rPr>
      <w:t xml:space="preserve"> </w:t>
    </w:r>
    <w:fldSimple w:instr=" PAGE ">
      <w:r w:rsidR="00164BF5">
        <w:rPr>
          <w:noProof/>
        </w:rPr>
        <w:t>1</w:t>
      </w:r>
    </w:fldSimple>
  </w:p>
  <w:p w:rsidR="00D14CBD" w:rsidRDefault="00D14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51" w:rsidRDefault="00211F51">
      <w:r>
        <w:separator/>
      </w:r>
    </w:p>
  </w:footnote>
  <w:footnote w:type="continuationSeparator" w:id="1">
    <w:p w:rsidR="00211F51" w:rsidRDefault="0021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BD" w:rsidRDefault="00D14CBD">
    <w:pPr>
      <w:pStyle w:val="Header"/>
      <w:rPr>
        <w:b/>
        <w:i/>
        <w:u w:val="single"/>
      </w:rPr>
    </w:pPr>
  </w:p>
  <w:p w:rsidR="00D14CBD" w:rsidRDefault="006F5C06">
    <w:pPr>
      <w:pStyle w:val="Header"/>
      <w:rPr>
        <w:rFonts w:ascii="Times New Roman" w:hAnsi="Times New Roman" w:cs="Times New Roman"/>
        <w:b/>
        <w:bCs/>
        <w:sz w:val="20"/>
        <w:lang w:val="sr-Cyrl-CS"/>
      </w:rPr>
    </w:pPr>
    <w:r>
      <w:rPr>
        <w:rFonts w:ascii="Times New Roman" w:hAnsi="Times New Roman" w:cs="Times New Roman"/>
        <w:b/>
        <w:bCs/>
        <w:sz w:val="20"/>
        <w:lang w:val="sr-Latn-BA"/>
      </w:rPr>
      <w:t>ГРАДСКА</w:t>
    </w:r>
    <w:r w:rsidR="00D14CBD">
      <w:rPr>
        <w:rFonts w:ascii="Times New Roman" w:hAnsi="Times New Roman" w:cs="Times New Roman"/>
        <w:b/>
        <w:bCs/>
        <w:sz w:val="20"/>
        <w:lang w:val="sr-Latn-BA"/>
      </w:rPr>
      <w:t xml:space="preserve"> УПРАВА</w:t>
    </w:r>
    <w:r w:rsidR="00D14CBD">
      <w:rPr>
        <w:rFonts w:ascii="Times New Roman" w:hAnsi="Times New Roman" w:cs="Times New Roman"/>
        <w:b/>
        <w:bCs/>
        <w:sz w:val="20"/>
        <w:lang w:val="sr-Cyrl-CS"/>
      </w:rPr>
      <w:t xml:space="preserve">                                                                                      </w:t>
    </w:r>
    <w:r>
      <w:rPr>
        <w:rFonts w:ascii="Times New Roman" w:hAnsi="Times New Roman" w:cs="Times New Roman"/>
        <w:b/>
        <w:bCs/>
        <w:sz w:val="20"/>
        <w:lang w:val="sr-Cyrl-CS"/>
      </w:rPr>
      <w:t xml:space="preserve">                            </w:t>
    </w:r>
    <w:r w:rsidR="00D14CBD">
      <w:rPr>
        <w:rFonts w:ascii="Times New Roman" w:hAnsi="Times New Roman" w:cs="Times New Roman"/>
        <w:b/>
        <w:bCs/>
        <w:sz w:val="20"/>
        <w:lang w:val="sr-Cyrl-CS"/>
      </w:rPr>
      <w:t xml:space="preserve"> </w:t>
    </w:r>
    <w:r w:rsidR="00C531F3">
      <w:rPr>
        <w:rFonts w:ascii="Times New Roman" w:hAnsi="Times New Roman" w:cs="Times New Roman"/>
        <w:b/>
        <w:bCs/>
        <w:sz w:val="20"/>
        <w:lang w:val="sr-Cyrl-CS"/>
      </w:rPr>
      <w:t xml:space="preserve">ОБРАЗАЦ </w:t>
    </w:r>
    <w:r w:rsidR="00D14CBD">
      <w:rPr>
        <w:rFonts w:ascii="Times New Roman" w:hAnsi="Times New Roman" w:cs="Times New Roman"/>
        <w:b/>
        <w:bCs/>
        <w:sz w:val="20"/>
        <w:lang w:val="sr-Cyrl-CS"/>
      </w:rPr>
      <w:t xml:space="preserve">БРОЈ </w:t>
    </w:r>
    <w:r w:rsidR="00C531F3">
      <w:rPr>
        <w:rFonts w:ascii="Times New Roman" w:hAnsi="Times New Roman" w:cs="Times New Roman"/>
        <w:b/>
        <w:bCs/>
        <w:sz w:val="20"/>
        <w:lang w:val="sr-Cyrl-CS"/>
      </w:rPr>
      <w:t>3</w:t>
    </w:r>
    <w:r w:rsidR="00D14CBD">
      <w:rPr>
        <w:rFonts w:ascii="Times New Roman" w:hAnsi="Times New Roman" w:cs="Times New Roman"/>
        <w:b/>
        <w:bCs/>
        <w:sz w:val="20"/>
        <w:lang w:val="sr-Cyrl-CS"/>
      </w:rPr>
      <w:t>.</w:t>
    </w:r>
  </w:p>
  <w:p w:rsidR="00D14CBD" w:rsidRDefault="006F5C06">
    <w:pPr>
      <w:pStyle w:val="Header"/>
      <w:rPr>
        <w:rFonts w:ascii="Times New Roman" w:hAnsi="Times New Roman" w:cs="Times New Roman"/>
        <w:b/>
        <w:i/>
        <w:u w:val="single"/>
      </w:rPr>
    </w:pPr>
    <w:r>
      <w:rPr>
        <w:rFonts w:ascii="Times New Roman" w:hAnsi="Times New Roman" w:cs="Times New Roman"/>
        <w:b/>
        <w:bCs/>
        <w:sz w:val="20"/>
        <w:lang w:val="sr-Cyrl-CS"/>
      </w:rPr>
      <w:t>ГРАДА</w:t>
    </w:r>
    <w:r w:rsidR="00D14CBD">
      <w:rPr>
        <w:rFonts w:ascii="Times New Roman" w:hAnsi="Times New Roman" w:cs="Times New Roman"/>
        <w:b/>
        <w:bCs/>
        <w:sz w:val="20"/>
        <w:lang w:val="sr-Cyrl-CS"/>
      </w:rPr>
      <w:t xml:space="preserve"> ГРАДИШКА</w:t>
    </w:r>
  </w:p>
  <w:p w:rsidR="00D14CBD" w:rsidRDefault="00D14CBD">
    <w:pPr>
      <w:pStyle w:val="Header"/>
      <w:rPr>
        <w:rFonts w:ascii="Times New Roman" w:hAnsi="Times New Roman" w:cs="Times New Roman"/>
        <w:b/>
        <w:i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lang w:val="sr-Cyrl-B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F3"/>
    <w:rsid w:val="00164BF5"/>
    <w:rsid w:val="001E0FAA"/>
    <w:rsid w:val="00211F51"/>
    <w:rsid w:val="006F5C06"/>
    <w:rsid w:val="009F3DE9"/>
    <w:rsid w:val="00C531F3"/>
    <w:rsid w:val="00C76707"/>
    <w:rsid w:val="00D14CBD"/>
    <w:rsid w:val="00DB53B9"/>
    <w:rsid w:val="00EA1CBF"/>
    <w:rsid w:val="00FD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07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76707"/>
  </w:style>
  <w:style w:type="character" w:customStyle="1" w:styleId="WW8Num2z0">
    <w:name w:val="WW8Num2z0"/>
    <w:rsid w:val="00C76707"/>
    <w:rPr>
      <w:rFonts w:ascii="Times New Roman" w:hAnsi="Times New Roman" w:cs="Times New Roman"/>
      <w:b/>
      <w:i/>
      <w:lang w:val="sr-Cyrl-BA"/>
    </w:rPr>
  </w:style>
  <w:style w:type="character" w:customStyle="1" w:styleId="WW8Num3z0">
    <w:name w:val="WW8Num3z0"/>
    <w:rsid w:val="00C76707"/>
  </w:style>
  <w:style w:type="character" w:customStyle="1" w:styleId="WW8Num3z1">
    <w:name w:val="WW8Num3z1"/>
    <w:rsid w:val="00C76707"/>
  </w:style>
  <w:style w:type="character" w:customStyle="1" w:styleId="WW8Num3z2">
    <w:name w:val="WW8Num3z2"/>
    <w:rsid w:val="00C76707"/>
  </w:style>
  <w:style w:type="character" w:customStyle="1" w:styleId="WW8Num3z3">
    <w:name w:val="WW8Num3z3"/>
    <w:rsid w:val="00C76707"/>
  </w:style>
  <w:style w:type="character" w:customStyle="1" w:styleId="WW8Num3z4">
    <w:name w:val="WW8Num3z4"/>
    <w:rsid w:val="00C76707"/>
  </w:style>
  <w:style w:type="character" w:customStyle="1" w:styleId="WW8Num3z5">
    <w:name w:val="WW8Num3z5"/>
    <w:rsid w:val="00C76707"/>
  </w:style>
  <w:style w:type="character" w:customStyle="1" w:styleId="WW8Num3z6">
    <w:name w:val="WW8Num3z6"/>
    <w:rsid w:val="00C76707"/>
  </w:style>
  <w:style w:type="character" w:customStyle="1" w:styleId="WW8Num3z7">
    <w:name w:val="WW8Num3z7"/>
    <w:rsid w:val="00C76707"/>
  </w:style>
  <w:style w:type="character" w:customStyle="1" w:styleId="WW8Num3z8">
    <w:name w:val="WW8Num3z8"/>
    <w:rsid w:val="00C76707"/>
  </w:style>
  <w:style w:type="character" w:customStyle="1" w:styleId="WW-DefaultParagraphFont">
    <w:name w:val="WW-Default Paragraph Font"/>
    <w:rsid w:val="00C76707"/>
  </w:style>
  <w:style w:type="character" w:customStyle="1" w:styleId="HeaderChar">
    <w:name w:val="Header Char"/>
    <w:basedOn w:val="WW-DefaultParagraphFont"/>
    <w:rsid w:val="00C76707"/>
  </w:style>
  <w:style w:type="character" w:customStyle="1" w:styleId="FooterChar">
    <w:name w:val="Footer Char"/>
    <w:basedOn w:val="WW-DefaultParagraphFont"/>
    <w:rsid w:val="00C76707"/>
  </w:style>
  <w:style w:type="character" w:customStyle="1" w:styleId="BalloonTextChar">
    <w:name w:val="Balloon Text Char"/>
    <w:rsid w:val="00C76707"/>
    <w:rPr>
      <w:rFonts w:ascii="Tahoma" w:hAnsi="Tahoma" w:cs="Tahoma"/>
      <w:sz w:val="16"/>
      <w:szCs w:val="16"/>
    </w:rPr>
  </w:style>
  <w:style w:type="paragraph" w:customStyle="1" w:styleId="Naslovljavanje">
    <w:name w:val="Naslovljavanje"/>
    <w:basedOn w:val="Normal"/>
    <w:next w:val="BodyText"/>
    <w:rsid w:val="00C7670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rsid w:val="00C76707"/>
    <w:pPr>
      <w:spacing w:after="120"/>
    </w:pPr>
  </w:style>
  <w:style w:type="paragraph" w:styleId="List">
    <w:name w:val="List"/>
    <w:basedOn w:val="BodyText"/>
    <w:rsid w:val="00C76707"/>
    <w:rPr>
      <w:rFonts w:cs="Mangal"/>
    </w:rPr>
  </w:style>
  <w:style w:type="paragraph" w:styleId="Caption">
    <w:name w:val="caption"/>
    <w:basedOn w:val="Normal"/>
    <w:qFormat/>
    <w:rsid w:val="00C767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C76707"/>
    <w:pPr>
      <w:suppressLineNumbers/>
    </w:pPr>
    <w:rPr>
      <w:rFonts w:cs="Mangal"/>
    </w:rPr>
  </w:style>
  <w:style w:type="paragraph" w:customStyle="1" w:styleId="Zaglavlje">
    <w:name w:val="Zaglavlje"/>
    <w:basedOn w:val="Normal"/>
    <w:next w:val="BodyText"/>
    <w:rsid w:val="00C767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slov">
    <w:name w:val="Naslov"/>
    <w:basedOn w:val="Normal"/>
    <w:rsid w:val="00C767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rsid w:val="00C76707"/>
  </w:style>
  <w:style w:type="paragraph" w:styleId="Footer">
    <w:name w:val="footer"/>
    <w:basedOn w:val="Normal"/>
    <w:rsid w:val="00C76707"/>
  </w:style>
  <w:style w:type="paragraph" w:styleId="BalloonText">
    <w:name w:val="Balloon Text"/>
    <w:basedOn w:val="Normal"/>
    <w:rsid w:val="00C76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767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7bf15d22-f4cf-40dc-8def-7f2207bc0f0a#Обрасци#Извјештај бр. 2- Наративни извјештај</vt:lpstr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7bf15d22-f4cf-40dc-8def-7f2207bc0f0a#Обрасци#Извјештај бр. 2- Наративни извјештај</dc:title>
  <dc:creator>-</dc:creator>
  <cp:lastModifiedBy>Duško Ivetić</cp:lastModifiedBy>
  <cp:revision>5</cp:revision>
  <cp:lastPrinted>2018-04-25T06:54:00Z</cp:lastPrinted>
  <dcterms:created xsi:type="dcterms:W3CDTF">2019-05-27T13:10:00Z</dcterms:created>
  <dcterms:modified xsi:type="dcterms:W3CDTF">2019-05-28T06:20:00Z</dcterms:modified>
</cp:coreProperties>
</file>